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7" w:type="dxa"/>
        <w:tblInd w:w="198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627"/>
        <w:gridCol w:w="540"/>
        <w:gridCol w:w="3060"/>
        <w:gridCol w:w="277"/>
        <w:gridCol w:w="1710"/>
        <w:gridCol w:w="3503"/>
      </w:tblGrid>
      <w:tr w:rsidR="00BF661A" w:rsidRPr="00E45CCF" w14:paraId="433F60B6" w14:textId="77777777" w:rsidTr="00C14885">
        <w:tc>
          <w:tcPr>
            <w:tcW w:w="16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5684A5FF" w14:textId="77777777" w:rsidR="00BF661A" w:rsidRPr="00E45CCF" w:rsidRDefault="00F66AF8" w:rsidP="00F575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Department</w:t>
            </w:r>
            <w:r w:rsidR="00BF661A" w:rsidRPr="00E45CC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9E1073F" w14:textId="77777777" w:rsidR="00BF661A" w:rsidRPr="00221FCC" w:rsidRDefault="000C55F7" w:rsidP="00F51A56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Streets</w:t>
            </w:r>
          </w:p>
        </w:tc>
        <w:tc>
          <w:tcPr>
            <w:tcW w:w="277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8DFCD0A" w14:textId="77777777" w:rsidR="00BF661A" w:rsidRPr="00E45CCF" w:rsidRDefault="00BF661A" w:rsidP="00F5759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CC9A13F" w14:textId="77777777" w:rsidR="00BF661A" w:rsidRPr="00E45CCF" w:rsidRDefault="00BF661A" w:rsidP="0092348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45CCF">
              <w:rPr>
                <w:rFonts w:asciiTheme="minorHAnsi" w:hAnsiTheme="minorHAnsi"/>
                <w:b/>
                <w:sz w:val="20"/>
                <w:szCs w:val="20"/>
              </w:rPr>
              <w:t>Reports to (title):</w:t>
            </w:r>
          </w:p>
        </w:tc>
        <w:tc>
          <w:tcPr>
            <w:tcW w:w="350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E3BB299" w14:textId="77777777" w:rsidR="00BF661A" w:rsidRPr="00F00F72" w:rsidRDefault="000C55F7" w:rsidP="007C42F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Streets</w:t>
            </w:r>
            <w:r w:rsidR="0049602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Foreman</w:t>
            </w:r>
          </w:p>
        </w:tc>
      </w:tr>
      <w:tr w:rsidR="00C14885" w:rsidRPr="00E45CCF" w14:paraId="49140766" w14:textId="77777777" w:rsidTr="00C14885">
        <w:tc>
          <w:tcPr>
            <w:tcW w:w="16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EBEDC27" w14:textId="34D8667A" w:rsidR="00C14885" w:rsidRPr="00E45CCF" w:rsidRDefault="00C14885" w:rsidP="00F575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45CCF">
              <w:rPr>
                <w:rFonts w:asciiTheme="minorHAnsi" w:hAnsiTheme="minorHAnsi"/>
                <w:b/>
                <w:sz w:val="20"/>
                <w:szCs w:val="20"/>
              </w:rPr>
              <w:t>Pay:</w:t>
            </w:r>
          </w:p>
        </w:tc>
        <w:tc>
          <w:tcPr>
            <w:tcW w:w="3600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B10923F" w14:textId="5A44459A" w:rsidR="00C14885" w:rsidRPr="00E45CCF" w:rsidRDefault="00C14885" w:rsidP="00607B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$1</w:t>
            </w:r>
            <w:r w:rsidR="00295030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277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5C738B3" w14:textId="77777777" w:rsidR="00C14885" w:rsidRPr="00E45CCF" w:rsidRDefault="00C14885" w:rsidP="00F5759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6D7259D" w14:textId="36A50FCD" w:rsidR="00C14885" w:rsidRPr="00E45CCF" w:rsidRDefault="00C14885" w:rsidP="00F575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45CCF">
              <w:rPr>
                <w:rFonts w:asciiTheme="minorHAnsi" w:hAnsiTheme="minorHAnsi"/>
                <w:b/>
                <w:sz w:val="20"/>
                <w:szCs w:val="20"/>
              </w:rPr>
              <w:t>Effective Date:</w:t>
            </w:r>
          </w:p>
        </w:tc>
        <w:tc>
          <w:tcPr>
            <w:tcW w:w="350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6CAB1CF" w14:textId="345CFFAA" w:rsidR="00C14885" w:rsidRPr="00F00F72" w:rsidRDefault="00C14885" w:rsidP="00416C24">
            <w:pPr>
              <w:pStyle w:val="Text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June 27, 2022</w:t>
            </w:r>
          </w:p>
        </w:tc>
      </w:tr>
      <w:tr w:rsidR="00C14885" w:rsidRPr="00E45CCF" w14:paraId="7128296E" w14:textId="77777777" w:rsidTr="00C14885">
        <w:tc>
          <w:tcPr>
            <w:tcW w:w="16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06CAC8C" w14:textId="77777777" w:rsidR="00C14885" w:rsidRPr="00E45CCF" w:rsidRDefault="00C14885" w:rsidP="00FC359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45CCF">
              <w:rPr>
                <w:rFonts w:asciiTheme="minorHAnsi" w:hAnsiTheme="minorHAnsi"/>
                <w:b/>
                <w:sz w:val="20"/>
                <w:szCs w:val="20"/>
              </w:rPr>
              <w:t>Hours/week:</w:t>
            </w:r>
          </w:p>
        </w:tc>
        <w:tc>
          <w:tcPr>
            <w:tcW w:w="3600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4243E32" w14:textId="77777777" w:rsidR="00C14885" w:rsidRPr="00F00F72" w:rsidRDefault="00C14885" w:rsidP="0061330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00F7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hrs. per week  </w:t>
            </w:r>
          </w:p>
        </w:tc>
        <w:tc>
          <w:tcPr>
            <w:tcW w:w="277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7D72B4A4" w14:textId="77777777" w:rsidR="00C14885" w:rsidRPr="00E45CCF" w:rsidRDefault="00C14885" w:rsidP="00F5759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488E56D" w14:textId="4BC5D0BE" w:rsidR="00C14885" w:rsidRPr="00E45CCF" w:rsidRDefault="00C14885" w:rsidP="00F575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45CCF">
              <w:rPr>
                <w:rFonts w:asciiTheme="minorHAnsi" w:hAnsiTheme="minorHAnsi"/>
                <w:b/>
                <w:sz w:val="20"/>
                <w:szCs w:val="20"/>
              </w:rPr>
              <w:t>Revised Date:</w:t>
            </w:r>
          </w:p>
        </w:tc>
        <w:tc>
          <w:tcPr>
            <w:tcW w:w="350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2D6452B" w14:textId="73CE945B" w:rsidR="00C14885" w:rsidRPr="00E45CCF" w:rsidRDefault="00C14885" w:rsidP="009E74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4885" w:rsidRPr="00E45CCF" w14:paraId="7A6DE0A5" w14:textId="77777777" w:rsidTr="00C14885">
        <w:tc>
          <w:tcPr>
            <w:tcW w:w="16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CCA649D" w14:textId="77777777" w:rsidR="00C14885" w:rsidRPr="00E45CCF" w:rsidRDefault="00C14885" w:rsidP="00EA1E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45CCF">
              <w:rPr>
                <w:rFonts w:asciiTheme="minorHAnsi" w:hAnsiTheme="minorHAnsi"/>
                <w:b/>
                <w:sz w:val="20"/>
                <w:szCs w:val="20"/>
              </w:rPr>
              <w:t>Type of Position:</w:t>
            </w:r>
          </w:p>
        </w:tc>
        <w:tc>
          <w:tcPr>
            <w:tcW w:w="3600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B82AAFB" w14:textId="77777777" w:rsidR="00C14885" w:rsidRPr="00F00F72" w:rsidRDefault="00C14885" w:rsidP="00416C24">
            <w:pPr>
              <w:pStyle w:val="Text"/>
              <w:spacing w:before="0" w:after="0" w:line="240" w:lineRule="auto"/>
              <w:rPr>
                <w:rStyle w:val="CheckBoxChar"/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00F72">
              <w:rPr>
                <w:rStyle w:val="CheckBoxChar"/>
                <w:rFonts w:asciiTheme="minorHAnsi" w:hAnsiTheme="minorHAnsi"/>
                <w:color w:val="000000" w:themeColor="text1"/>
                <w:sz w:val="20"/>
                <w:szCs w:val="20"/>
              </w:rPr>
              <w:t>Full-time</w:t>
            </w:r>
          </w:p>
        </w:tc>
        <w:tc>
          <w:tcPr>
            <w:tcW w:w="277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EE6581F" w14:textId="77777777" w:rsidR="00C14885" w:rsidRPr="00E45CCF" w:rsidRDefault="00C14885" w:rsidP="00F5759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5CF5755" w14:textId="77777777" w:rsidR="00C14885" w:rsidRPr="00E45CCF" w:rsidRDefault="00C14885" w:rsidP="002A73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45CCF">
              <w:rPr>
                <w:rFonts w:asciiTheme="minorHAnsi" w:hAnsiTheme="minorHAnsi"/>
                <w:b/>
                <w:sz w:val="20"/>
                <w:szCs w:val="20"/>
              </w:rPr>
              <w:t>Revised Date:</w:t>
            </w:r>
          </w:p>
        </w:tc>
        <w:tc>
          <w:tcPr>
            <w:tcW w:w="350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6E5628F3" w14:textId="571E62B0" w:rsidR="00C14885" w:rsidRPr="00E45CCF" w:rsidRDefault="00C14885" w:rsidP="009E74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4885" w:rsidRPr="00E45CCF" w14:paraId="6D7E2C6A" w14:textId="77777777" w:rsidTr="00C14885">
        <w:tc>
          <w:tcPr>
            <w:tcW w:w="10717" w:type="dxa"/>
            <w:gridSpan w:val="6"/>
            <w:tcBorders>
              <w:bottom w:val="single" w:sz="6" w:space="0" w:color="7F7F7F" w:themeColor="text1" w:themeTint="80"/>
            </w:tcBorders>
          </w:tcPr>
          <w:p w14:paraId="64500935" w14:textId="77777777" w:rsidR="00C14885" w:rsidRPr="00E45CCF" w:rsidRDefault="00C14885" w:rsidP="00F51A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4885" w:rsidRPr="00E45CCF" w14:paraId="2D914264" w14:textId="77777777" w:rsidTr="00C14885">
        <w:tc>
          <w:tcPr>
            <w:tcW w:w="10717" w:type="dxa"/>
            <w:gridSpan w:val="6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9D9D9" w:themeFill="background1" w:themeFillShade="D9"/>
          </w:tcPr>
          <w:p w14:paraId="1C7AC982" w14:textId="77777777" w:rsidR="00C14885" w:rsidRPr="00E45CCF" w:rsidRDefault="00C14885" w:rsidP="00C10FF6">
            <w:pPr>
              <w:pStyle w:val="Heading2"/>
              <w:tabs>
                <w:tab w:val="clear" w:pos="7185"/>
                <w:tab w:val="left" w:pos="9342"/>
              </w:tabs>
              <w:ind w:left="9342" w:hanging="9342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2"/>
              </w:rPr>
              <w:t>performance EXPECTATIONS</w:t>
            </w:r>
          </w:p>
        </w:tc>
      </w:tr>
      <w:tr w:rsidR="00C14885" w:rsidRPr="00E45CCF" w14:paraId="0BCE731B" w14:textId="77777777" w:rsidTr="00C14885">
        <w:tc>
          <w:tcPr>
            <w:tcW w:w="10717" w:type="dxa"/>
            <w:gridSpan w:val="6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FFFFFF" w:themeFill="background1"/>
          </w:tcPr>
          <w:p w14:paraId="38ACB8B7" w14:textId="77777777" w:rsidR="00C14885" w:rsidRPr="00E45CCF" w:rsidRDefault="00C14885" w:rsidP="0005271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 xml:space="preserve">In performance of their respective tasks and duties all employees </w:t>
            </w:r>
            <w:r>
              <w:rPr>
                <w:rFonts w:asciiTheme="minorHAnsi" w:hAnsiTheme="minorHAnsi"/>
                <w:sz w:val="20"/>
              </w:rPr>
              <w:t>of the City of Lovington</w:t>
            </w:r>
            <w:r w:rsidRPr="00434E14">
              <w:rPr>
                <w:rFonts w:asciiTheme="minorHAnsi" w:hAnsiTheme="minorHAnsi"/>
                <w:sz w:val="20"/>
              </w:rPr>
              <w:t xml:space="preserve"> </w:t>
            </w:r>
            <w:r w:rsidRPr="00E45CCF">
              <w:rPr>
                <w:rFonts w:asciiTheme="minorHAnsi" w:hAnsiTheme="minorHAnsi"/>
                <w:sz w:val="20"/>
              </w:rPr>
              <w:t>are expected to conform to the following:</w:t>
            </w:r>
          </w:p>
          <w:p w14:paraId="55371BC5" w14:textId="77777777" w:rsidR="00C14885" w:rsidRPr="00E45CCF" w:rsidRDefault="00C14885" w:rsidP="000527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 xml:space="preserve">Uphold all principles of confidentiality </w:t>
            </w:r>
            <w:r>
              <w:rPr>
                <w:rFonts w:asciiTheme="minorHAnsi" w:hAnsiTheme="minorHAnsi"/>
                <w:sz w:val="20"/>
              </w:rPr>
              <w:t xml:space="preserve">and respect of all colleagues </w:t>
            </w:r>
            <w:r w:rsidRPr="00E45CCF">
              <w:rPr>
                <w:rFonts w:asciiTheme="minorHAnsi" w:hAnsiTheme="minorHAnsi"/>
                <w:sz w:val="20"/>
              </w:rPr>
              <w:t>to the fullest extent.</w:t>
            </w:r>
          </w:p>
          <w:p w14:paraId="3E3145DC" w14:textId="77777777" w:rsidR="00C14885" w:rsidRPr="00E45CCF" w:rsidRDefault="00C14885" w:rsidP="000527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>Adhere to all professional and et</w:t>
            </w:r>
            <w:r>
              <w:rPr>
                <w:rFonts w:asciiTheme="minorHAnsi" w:hAnsiTheme="minorHAnsi"/>
                <w:sz w:val="20"/>
              </w:rPr>
              <w:t>hical behavior standards inherent to the Public Sector</w:t>
            </w:r>
            <w:r w:rsidRPr="00E45CCF">
              <w:rPr>
                <w:rFonts w:asciiTheme="minorHAnsi" w:hAnsiTheme="minorHAnsi"/>
                <w:sz w:val="20"/>
              </w:rPr>
              <w:t>.</w:t>
            </w:r>
          </w:p>
          <w:p w14:paraId="0351D4FA" w14:textId="77777777" w:rsidR="00C14885" w:rsidRPr="00E45CCF" w:rsidRDefault="00C14885" w:rsidP="000527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 xml:space="preserve">Interact in an honest, trustworthy and dependable manner with </w:t>
            </w:r>
            <w:r>
              <w:rPr>
                <w:rFonts w:asciiTheme="minorHAnsi" w:hAnsiTheme="minorHAnsi"/>
                <w:sz w:val="20"/>
              </w:rPr>
              <w:t>all citizens and employees of the City of Lovington</w:t>
            </w:r>
            <w:r w:rsidRPr="00E45CCF">
              <w:rPr>
                <w:rFonts w:asciiTheme="minorHAnsi" w:hAnsiTheme="minorHAnsi"/>
                <w:sz w:val="20"/>
              </w:rPr>
              <w:t xml:space="preserve">. </w:t>
            </w:r>
          </w:p>
          <w:p w14:paraId="75643C4E" w14:textId="77777777" w:rsidR="00C14885" w:rsidRPr="00E45CCF" w:rsidRDefault="00C14885" w:rsidP="000527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>Possess cultural awareness and sensitivity.</w:t>
            </w:r>
          </w:p>
          <w:p w14:paraId="216A731A" w14:textId="77777777" w:rsidR="00C14885" w:rsidRPr="00E45CCF" w:rsidRDefault="00C14885" w:rsidP="000527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>Maintain a current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E45CCF">
              <w:rPr>
                <w:rFonts w:asciiTheme="minorHAnsi" w:hAnsiTheme="minorHAnsi"/>
                <w:sz w:val="20"/>
              </w:rPr>
              <w:t xml:space="preserve"> insurable driver’s license.</w:t>
            </w:r>
          </w:p>
        </w:tc>
      </w:tr>
      <w:tr w:rsidR="00C14885" w:rsidRPr="00E45CCF" w14:paraId="6B2CFD2E" w14:textId="77777777" w:rsidTr="00C14885">
        <w:tc>
          <w:tcPr>
            <w:tcW w:w="10717" w:type="dxa"/>
            <w:gridSpan w:val="6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9D9D9" w:themeFill="background1" w:themeFillShade="D9"/>
          </w:tcPr>
          <w:p w14:paraId="0A22914D" w14:textId="77777777" w:rsidR="00C14885" w:rsidRPr="00E45CCF" w:rsidRDefault="00C14885" w:rsidP="00DF73F2">
            <w:pPr>
              <w:pStyle w:val="Heading2"/>
              <w:rPr>
                <w:rFonts w:asciiTheme="minorHAnsi" w:hAnsiTheme="minorHAnsi"/>
                <w:sz w:val="22"/>
              </w:rPr>
            </w:pPr>
            <w:r w:rsidRPr="00E45CCF">
              <w:rPr>
                <w:rFonts w:asciiTheme="minorHAnsi" w:hAnsiTheme="minorHAnsi"/>
                <w:sz w:val="22"/>
              </w:rPr>
              <w:t xml:space="preserve">POSITION PURPOSE </w:t>
            </w:r>
          </w:p>
        </w:tc>
      </w:tr>
      <w:tr w:rsidR="00C14885" w:rsidRPr="00F6143A" w14:paraId="00BFF0D6" w14:textId="77777777" w:rsidTr="00C14885">
        <w:tc>
          <w:tcPr>
            <w:tcW w:w="10717" w:type="dxa"/>
            <w:gridSpan w:val="6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FFFFFF" w:themeFill="background1"/>
          </w:tcPr>
          <w:p w14:paraId="37F9AF1E" w14:textId="77777777" w:rsidR="00C14885" w:rsidRPr="00F6143A" w:rsidRDefault="00C14885" w:rsidP="00613304">
            <w:pPr>
              <w:pStyle w:val="Heading2"/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221FCC">
              <w:rPr>
                <w:rFonts w:asciiTheme="minorHAnsi" w:hAnsiTheme="minorHAnsi"/>
                <w:b w:val="0"/>
                <w:caps w:val="0"/>
                <w:sz w:val="20"/>
              </w:rPr>
              <w:t xml:space="preserve">The purpose of this position </w:t>
            </w:r>
            <w:r>
              <w:rPr>
                <w:rFonts w:asciiTheme="minorHAnsi" w:hAnsiTheme="minorHAnsi"/>
                <w:b w:val="0"/>
                <w:caps w:val="0"/>
                <w:sz w:val="20"/>
              </w:rPr>
              <w:t xml:space="preserve">is to carry out essential functions of the Streets Department. </w:t>
            </w:r>
          </w:p>
        </w:tc>
      </w:tr>
      <w:tr w:rsidR="00C14885" w:rsidRPr="00E45CCF" w14:paraId="7B464DD5" w14:textId="77777777" w:rsidTr="00C14885">
        <w:tc>
          <w:tcPr>
            <w:tcW w:w="10717" w:type="dxa"/>
            <w:gridSpan w:val="6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9D9D9" w:themeFill="background1" w:themeFillShade="D9"/>
          </w:tcPr>
          <w:p w14:paraId="5E86FA89" w14:textId="77777777" w:rsidR="00C14885" w:rsidRPr="00E45CCF" w:rsidRDefault="00C14885" w:rsidP="006F0E89">
            <w:pPr>
              <w:pStyle w:val="Heading2"/>
              <w:tabs>
                <w:tab w:val="clear" w:pos="7185"/>
                <w:tab w:val="left" w:pos="9342"/>
              </w:tabs>
              <w:ind w:left="9342" w:hanging="9342"/>
              <w:rPr>
                <w:rFonts w:asciiTheme="minorHAnsi" w:hAnsiTheme="minorHAnsi"/>
                <w:sz w:val="14"/>
              </w:rPr>
            </w:pPr>
            <w:r w:rsidRPr="00E45CCF">
              <w:rPr>
                <w:rFonts w:asciiTheme="minorHAnsi" w:hAnsiTheme="minorHAnsi"/>
                <w:sz w:val="22"/>
              </w:rPr>
              <w:t xml:space="preserve">essential Duties, functions &amp; Responsibilities  </w:t>
            </w:r>
          </w:p>
        </w:tc>
      </w:tr>
      <w:tr w:rsidR="00C14885" w:rsidRPr="00F6143A" w14:paraId="76DC4A9A" w14:textId="77777777" w:rsidTr="00C14885">
        <w:tc>
          <w:tcPr>
            <w:tcW w:w="10717" w:type="dxa"/>
            <w:gridSpan w:val="6"/>
            <w:tcBorders>
              <w:top w:val="single" w:sz="6" w:space="0" w:color="7F7F7F" w:themeColor="text1" w:themeTint="80"/>
            </w:tcBorders>
            <w:shd w:val="clear" w:color="auto" w:fill="FFFFFF" w:themeFill="background1"/>
          </w:tcPr>
          <w:p w14:paraId="5324D78B" w14:textId="77777777" w:rsidR="00C14885" w:rsidRPr="00D54B8F" w:rsidRDefault="00C14885" w:rsidP="00D54B8F">
            <w:pPr>
              <w:pStyle w:val="ListParagraph"/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54B8F">
              <w:rPr>
                <w:rFonts w:asciiTheme="minorHAnsi" w:hAnsiTheme="minorHAnsi"/>
                <w:sz w:val="20"/>
                <w:szCs w:val="20"/>
              </w:rPr>
              <w:t>Performs preventive maintenance and makes minor repairs to vehicles and equipment, including washing, servicing, and repairing flats.</w:t>
            </w:r>
          </w:p>
          <w:p w14:paraId="476DD061" w14:textId="77777777" w:rsidR="00C14885" w:rsidRPr="00D54B8F" w:rsidRDefault="00C14885" w:rsidP="00D54B8F">
            <w:pPr>
              <w:pStyle w:val="ListParagraph"/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ADFEDC2" w14:textId="77777777" w:rsidR="00C14885" w:rsidRPr="00D54B8F" w:rsidRDefault="00C14885" w:rsidP="00D54B8F">
            <w:pPr>
              <w:pStyle w:val="ListParagraph"/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54B8F">
              <w:rPr>
                <w:rFonts w:asciiTheme="minorHAnsi" w:hAnsiTheme="minorHAnsi"/>
                <w:sz w:val="20"/>
                <w:szCs w:val="20"/>
              </w:rPr>
              <w:t>Maintains daily gas and oil records on vehicles; serves as pump attendant.</w:t>
            </w:r>
          </w:p>
          <w:p w14:paraId="5BB1011E" w14:textId="77777777" w:rsidR="00C14885" w:rsidRPr="00D54B8F" w:rsidRDefault="00C14885" w:rsidP="00D54B8F">
            <w:pPr>
              <w:pStyle w:val="ListParagraph"/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084CD57" w14:textId="77777777" w:rsidR="00C14885" w:rsidRDefault="00C14885" w:rsidP="00D54B8F">
            <w:pPr>
              <w:pStyle w:val="ListParagraph"/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Wears PPE as needed.</w:t>
            </w:r>
          </w:p>
          <w:p w14:paraId="71C65C97" w14:textId="77777777" w:rsidR="00C14885" w:rsidRPr="00D54B8F" w:rsidRDefault="00C14885" w:rsidP="00D54B8F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  <w:p w14:paraId="61DB12D3" w14:textId="77777777" w:rsidR="00C14885" w:rsidRDefault="00C14885" w:rsidP="00D54B8F">
            <w:pPr>
              <w:pStyle w:val="ListParagraph"/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54B8F">
              <w:rPr>
                <w:rFonts w:asciiTheme="minorHAnsi" w:hAnsiTheme="minorHAnsi"/>
                <w:sz w:val="20"/>
                <w:szCs w:val="20"/>
              </w:rPr>
              <w:t>Performs custodial work in the building and cleans in the yard outside as instructed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C6E202A" w14:textId="77777777" w:rsidR="00C14885" w:rsidRPr="00BD5D13" w:rsidRDefault="00C14885" w:rsidP="00BD5D13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  <w:p w14:paraId="17D4BA3C" w14:textId="77777777" w:rsidR="00C14885" w:rsidRDefault="00C14885" w:rsidP="00BD5D13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D5D13">
              <w:rPr>
                <w:rFonts w:asciiTheme="minorHAnsi" w:hAnsiTheme="minorHAnsi"/>
                <w:sz w:val="20"/>
                <w:szCs w:val="20"/>
              </w:rPr>
              <w:t>Complies with all relevant rules and regulations at the federal, state, city, and department level.</w:t>
            </w:r>
          </w:p>
          <w:p w14:paraId="56F95481" w14:textId="77777777" w:rsidR="00C14885" w:rsidRDefault="00C14885" w:rsidP="00BD5D13">
            <w:pPr>
              <w:pStyle w:val="ListParagraph"/>
              <w:numPr>
                <w:ilvl w:val="0"/>
                <w:numId w:val="17"/>
              </w:numPr>
              <w:spacing w:after="120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duties as assigned</w:t>
            </w:r>
          </w:p>
          <w:p w14:paraId="362BC85C" w14:textId="77777777" w:rsidR="00C14885" w:rsidRDefault="00C14885" w:rsidP="00BD5D13">
            <w:pPr>
              <w:pStyle w:val="ListParagraph"/>
              <w:spacing w:after="120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8B22FB0" w14:textId="77777777" w:rsidR="00C14885" w:rsidRPr="00221FCC" w:rsidRDefault="00C14885" w:rsidP="00BD5D13">
            <w:pPr>
              <w:pStyle w:val="ListParagraph"/>
              <w:spacing w:after="120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4885" w:rsidRPr="00E45CCF" w14:paraId="7AFAC15D" w14:textId="77777777" w:rsidTr="00C14885">
        <w:tc>
          <w:tcPr>
            <w:tcW w:w="10717" w:type="dxa"/>
            <w:gridSpan w:val="6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9D9D9" w:themeFill="background1" w:themeFillShade="D9"/>
          </w:tcPr>
          <w:p w14:paraId="7C26E3B6" w14:textId="77777777" w:rsidR="00C14885" w:rsidRPr="00BF661A" w:rsidRDefault="00C14885" w:rsidP="00DA134B">
            <w:pPr>
              <w:pStyle w:val="Heading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MINIMUM MANDATORY qualifications</w:t>
            </w:r>
          </w:p>
        </w:tc>
      </w:tr>
      <w:tr w:rsidR="00C14885" w:rsidRPr="00E45CCF" w14:paraId="23F332EA" w14:textId="77777777" w:rsidTr="00C14885">
        <w:tc>
          <w:tcPr>
            <w:tcW w:w="2167" w:type="dxa"/>
            <w:gridSpan w:val="2"/>
            <w:tcBorders>
              <w:top w:val="single" w:sz="6" w:space="0" w:color="7F7F7F" w:themeColor="text1" w:themeTint="80"/>
            </w:tcBorders>
            <w:shd w:val="clear" w:color="auto" w:fill="FFFFFF" w:themeFill="background1"/>
          </w:tcPr>
          <w:p w14:paraId="00D8FD8E" w14:textId="77777777" w:rsidR="00C14885" w:rsidRPr="00E45CCF" w:rsidRDefault="00C14885" w:rsidP="006D30C5">
            <w:pPr>
              <w:pStyle w:val="Heading2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E45CCF">
              <w:rPr>
                <w:rFonts w:asciiTheme="minorHAnsi" w:hAnsiTheme="minorHAnsi"/>
                <w:b w:val="0"/>
                <w:caps w:val="0"/>
                <w:sz w:val="20"/>
              </w:rPr>
              <w:t>Experience:</w:t>
            </w:r>
          </w:p>
        </w:tc>
        <w:tc>
          <w:tcPr>
            <w:tcW w:w="8550" w:type="dxa"/>
            <w:gridSpan w:val="4"/>
            <w:tcBorders>
              <w:top w:val="single" w:sz="6" w:space="0" w:color="7F7F7F" w:themeColor="text1" w:themeTint="80"/>
            </w:tcBorders>
            <w:shd w:val="clear" w:color="auto" w:fill="FFFFFF" w:themeFill="background1"/>
          </w:tcPr>
          <w:p w14:paraId="1F83F24D" w14:textId="77777777" w:rsidR="00C14885" w:rsidRPr="00F00F72" w:rsidRDefault="00C14885" w:rsidP="007E7121">
            <w:pPr>
              <w:pStyle w:val="Heading2"/>
              <w:numPr>
                <w:ilvl w:val="0"/>
                <w:numId w:val="16"/>
              </w:numPr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 w:val="0"/>
                <w:caps w:val="0"/>
                <w:color w:val="000000" w:themeColor="text1"/>
                <w:sz w:val="20"/>
              </w:rPr>
              <w:t>One (1) year</w:t>
            </w:r>
            <w:r w:rsidRPr="00F00F72">
              <w:rPr>
                <w:rFonts w:asciiTheme="minorHAnsi" w:hAnsiTheme="minorHAnsi"/>
                <w:b w:val="0"/>
                <w:caps w:val="0"/>
                <w:color w:val="000000" w:themeColor="text1"/>
                <w:sz w:val="20"/>
              </w:rPr>
              <w:t xml:space="preserve"> </w:t>
            </w:r>
            <w:r>
              <w:rPr>
                <w:rFonts w:asciiTheme="minorHAnsi" w:hAnsiTheme="minorHAnsi"/>
                <w:b w:val="0"/>
                <w:caps w:val="0"/>
                <w:color w:val="000000" w:themeColor="text1"/>
                <w:sz w:val="20"/>
              </w:rPr>
              <w:t>direct work experience</w:t>
            </w:r>
          </w:p>
        </w:tc>
      </w:tr>
      <w:tr w:rsidR="00C14885" w:rsidRPr="00E45CCF" w14:paraId="005C460E" w14:textId="77777777" w:rsidTr="00C14885">
        <w:tc>
          <w:tcPr>
            <w:tcW w:w="2167" w:type="dxa"/>
            <w:gridSpan w:val="2"/>
            <w:shd w:val="clear" w:color="auto" w:fill="FFFFFF" w:themeFill="background1"/>
          </w:tcPr>
          <w:p w14:paraId="43F5102A" w14:textId="77777777" w:rsidR="00C14885" w:rsidRPr="00E45CCF" w:rsidRDefault="00C14885" w:rsidP="006D30C5">
            <w:pPr>
              <w:pStyle w:val="Heading2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E45CCF">
              <w:rPr>
                <w:rFonts w:asciiTheme="minorHAnsi" w:hAnsiTheme="minorHAnsi"/>
                <w:b w:val="0"/>
                <w:caps w:val="0"/>
                <w:sz w:val="20"/>
              </w:rPr>
              <w:t>Education:</w:t>
            </w:r>
          </w:p>
        </w:tc>
        <w:tc>
          <w:tcPr>
            <w:tcW w:w="8550" w:type="dxa"/>
            <w:gridSpan w:val="4"/>
            <w:shd w:val="clear" w:color="auto" w:fill="FFFFFF" w:themeFill="background1"/>
          </w:tcPr>
          <w:p w14:paraId="2B79F297" w14:textId="77777777" w:rsidR="00C14885" w:rsidRPr="00F00F72" w:rsidRDefault="00C14885" w:rsidP="007E7121">
            <w:pPr>
              <w:pStyle w:val="Heading2"/>
              <w:numPr>
                <w:ilvl w:val="0"/>
                <w:numId w:val="16"/>
              </w:numPr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color w:val="000000" w:themeColor="text1"/>
                <w:sz w:val="20"/>
              </w:rPr>
            </w:pPr>
            <w:r w:rsidRPr="00F00F72">
              <w:rPr>
                <w:rFonts w:asciiTheme="minorHAnsi" w:hAnsiTheme="minorHAnsi"/>
                <w:b w:val="0"/>
                <w:caps w:val="0"/>
                <w:color w:val="000000" w:themeColor="text1"/>
                <w:sz w:val="20"/>
              </w:rPr>
              <w:t>High School Diploma or GED</w:t>
            </w:r>
          </w:p>
        </w:tc>
      </w:tr>
      <w:tr w:rsidR="00C14885" w:rsidRPr="00E45CCF" w14:paraId="361A2D96" w14:textId="77777777" w:rsidTr="00C14885">
        <w:tc>
          <w:tcPr>
            <w:tcW w:w="2167" w:type="dxa"/>
            <w:gridSpan w:val="2"/>
            <w:shd w:val="clear" w:color="auto" w:fill="FFFFFF" w:themeFill="background1"/>
          </w:tcPr>
          <w:p w14:paraId="6EF8273A" w14:textId="77777777" w:rsidR="00C14885" w:rsidRPr="00E45CCF" w:rsidRDefault="00C14885" w:rsidP="00F15664">
            <w:pPr>
              <w:pStyle w:val="Heading2"/>
              <w:rPr>
                <w:rFonts w:asciiTheme="minorHAnsi" w:hAnsiTheme="minorHAnsi"/>
                <w:b w:val="0"/>
                <w:caps w:val="0"/>
                <w:sz w:val="20"/>
              </w:rPr>
            </w:pPr>
            <w:r>
              <w:rPr>
                <w:rFonts w:asciiTheme="minorHAnsi" w:hAnsiTheme="minorHAnsi"/>
                <w:b w:val="0"/>
                <w:caps w:val="0"/>
                <w:sz w:val="20"/>
              </w:rPr>
              <w:t>Mandatory Knowledge, Skills, Abilities and Other Qualifications:</w:t>
            </w:r>
          </w:p>
        </w:tc>
        <w:tc>
          <w:tcPr>
            <w:tcW w:w="8550" w:type="dxa"/>
            <w:gridSpan w:val="4"/>
            <w:shd w:val="clear" w:color="auto" w:fill="FFFFFF" w:themeFill="background1"/>
          </w:tcPr>
          <w:p w14:paraId="4105D95A" w14:textId="77777777" w:rsidR="00C14885" w:rsidRPr="00111F75" w:rsidRDefault="00C14885" w:rsidP="00111F75">
            <w:pPr>
              <w:pStyle w:val="Heading2"/>
              <w:numPr>
                <w:ilvl w:val="0"/>
                <w:numId w:val="16"/>
              </w:numPr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111F75">
              <w:rPr>
                <w:rFonts w:asciiTheme="minorHAnsi" w:hAnsiTheme="minorHAnsi"/>
                <w:b w:val="0"/>
                <w:caps w:val="0"/>
                <w:sz w:val="20"/>
              </w:rPr>
              <w:t>Read, write, speak and comprehend the English language.</w:t>
            </w:r>
          </w:p>
          <w:p w14:paraId="18702E89" w14:textId="77777777" w:rsidR="00C14885" w:rsidRPr="00111F75" w:rsidRDefault="00C14885" w:rsidP="00111F75">
            <w:pPr>
              <w:pStyle w:val="ListParagraph"/>
              <w:numPr>
                <w:ilvl w:val="0"/>
                <w:numId w:val="16"/>
              </w:numPr>
              <w:spacing w:after="120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Must have knowledge of the operation of simple tools</w:t>
            </w:r>
          </w:p>
          <w:p w14:paraId="22B5F345" w14:textId="77777777" w:rsidR="00C14885" w:rsidRDefault="00C14885" w:rsidP="00111F75">
            <w:pPr>
              <w:pStyle w:val="Heading2"/>
              <w:numPr>
                <w:ilvl w:val="0"/>
                <w:numId w:val="16"/>
              </w:numPr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>
              <w:rPr>
                <w:rFonts w:asciiTheme="minorHAnsi" w:hAnsiTheme="minorHAnsi"/>
                <w:b w:val="0"/>
                <w:caps w:val="0"/>
                <w:sz w:val="20"/>
              </w:rPr>
              <w:t>Must have or be willing to learn basic computer functions</w:t>
            </w:r>
          </w:p>
          <w:p w14:paraId="39426C11" w14:textId="77777777" w:rsidR="00C14885" w:rsidRDefault="00C14885" w:rsidP="00111F75">
            <w:pPr>
              <w:pStyle w:val="Heading2"/>
              <w:numPr>
                <w:ilvl w:val="0"/>
                <w:numId w:val="16"/>
              </w:numPr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>
              <w:rPr>
                <w:rFonts w:asciiTheme="minorHAnsi" w:hAnsiTheme="minorHAnsi"/>
                <w:b w:val="0"/>
                <w:caps w:val="0"/>
                <w:sz w:val="20"/>
              </w:rPr>
              <w:t>Must be able to understand and carry out directives and by extremely safety minded</w:t>
            </w:r>
          </w:p>
          <w:p w14:paraId="4438A563" w14:textId="77777777" w:rsidR="00C14885" w:rsidRDefault="00C14885" w:rsidP="0049602A">
            <w:pPr>
              <w:pStyle w:val="Heading2"/>
              <w:numPr>
                <w:ilvl w:val="0"/>
                <w:numId w:val="16"/>
              </w:numPr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>
              <w:rPr>
                <w:rFonts w:asciiTheme="minorHAnsi" w:hAnsiTheme="minorHAnsi"/>
                <w:b w:val="0"/>
                <w:caps w:val="0"/>
                <w:sz w:val="20"/>
              </w:rPr>
              <w:t>Must be able to work odd hours or overtime on occasion, including nights, weekends and holidays</w:t>
            </w:r>
          </w:p>
          <w:p w14:paraId="4C2D9F4E" w14:textId="77777777" w:rsidR="00C14885" w:rsidRDefault="00C14885" w:rsidP="006C31A8">
            <w:pPr>
              <w:pStyle w:val="Heading2"/>
              <w:numPr>
                <w:ilvl w:val="0"/>
                <w:numId w:val="16"/>
              </w:numPr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>
              <w:rPr>
                <w:rFonts w:asciiTheme="minorHAnsi" w:hAnsiTheme="minorHAnsi"/>
                <w:b w:val="0"/>
                <w:caps w:val="0"/>
                <w:sz w:val="20"/>
              </w:rPr>
              <w:t>Must be able to travel, sometimes overnight</w:t>
            </w:r>
          </w:p>
          <w:p w14:paraId="0D455319" w14:textId="77777777" w:rsidR="00C14885" w:rsidRDefault="00C14885" w:rsidP="006C31A8">
            <w:pPr>
              <w:pStyle w:val="Heading2"/>
              <w:numPr>
                <w:ilvl w:val="0"/>
                <w:numId w:val="16"/>
              </w:numPr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>
              <w:rPr>
                <w:rFonts w:asciiTheme="minorHAnsi" w:hAnsiTheme="minorHAnsi"/>
                <w:b w:val="0"/>
                <w:caps w:val="0"/>
                <w:sz w:val="20"/>
              </w:rPr>
              <w:t xml:space="preserve">Ability to work in all outdoor environmental conditions </w:t>
            </w:r>
          </w:p>
          <w:p w14:paraId="37919ECE" w14:textId="77777777" w:rsidR="00C14885" w:rsidRDefault="00C14885" w:rsidP="006C31A8">
            <w:pPr>
              <w:pStyle w:val="Heading2"/>
              <w:numPr>
                <w:ilvl w:val="0"/>
                <w:numId w:val="16"/>
              </w:numPr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>
              <w:rPr>
                <w:rFonts w:asciiTheme="minorHAnsi" w:hAnsiTheme="minorHAnsi"/>
                <w:b w:val="0"/>
                <w:caps w:val="0"/>
                <w:sz w:val="20"/>
              </w:rPr>
              <w:t>Ability to work standard office equipment</w:t>
            </w:r>
          </w:p>
          <w:p w14:paraId="68860B91" w14:textId="77777777" w:rsidR="00C14885" w:rsidRDefault="00C14885" w:rsidP="00266EC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00F7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Possess high level of customer service at all times.</w:t>
            </w:r>
          </w:p>
          <w:p w14:paraId="7976A57F" w14:textId="77777777" w:rsidR="00C14885" w:rsidRDefault="00C14885" w:rsidP="00BA116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7B7E196" w14:textId="77777777" w:rsidR="00C14885" w:rsidRDefault="00C14885" w:rsidP="00BA116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456196C" w14:textId="77777777" w:rsidR="00C14885" w:rsidRPr="00BA1166" w:rsidRDefault="00C14885" w:rsidP="00BA116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C14885" w:rsidRPr="00E45CCF" w14:paraId="12A6D02A" w14:textId="77777777" w:rsidTr="00C14885">
        <w:tc>
          <w:tcPr>
            <w:tcW w:w="10717" w:type="dxa"/>
            <w:gridSpan w:val="6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9D9D9" w:themeFill="background1" w:themeFillShade="D9"/>
          </w:tcPr>
          <w:p w14:paraId="255395CE" w14:textId="77777777" w:rsidR="00C14885" w:rsidRPr="00E45CCF" w:rsidRDefault="00C14885" w:rsidP="00DF73F2">
            <w:pPr>
              <w:pStyle w:val="Heading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2"/>
              </w:rPr>
              <w:t>PREFERRED QUALIFICATIONS</w:t>
            </w:r>
          </w:p>
        </w:tc>
      </w:tr>
      <w:tr w:rsidR="00C14885" w:rsidRPr="00E45CCF" w14:paraId="7039DA3A" w14:textId="77777777" w:rsidTr="00C14885">
        <w:tc>
          <w:tcPr>
            <w:tcW w:w="10717" w:type="dxa"/>
            <w:gridSpan w:val="6"/>
            <w:shd w:val="clear" w:color="auto" w:fill="FFFFFF" w:themeFill="background1"/>
          </w:tcPr>
          <w:p w14:paraId="248C83F2" w14:textId="77777777" w:rsidR="00C14885" w:rsidRPr="00A66C18" w:rsidRDefault="00C14885" w:rsidP="00A66C1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66C18">
              <w:rPr>
                <w:rFonts w:asciiTheme="minorHAnsi" w:hAnsiTheme="minorHAnsi" w:cstheme="minorHAnsi"/>
                <w:sz w:val="20"/>
                <w:szCs w:val="20"/>
              </w:rPr>
              <w:t xml:space="preserve">Bilingual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skills in English and the Spanish</w:t>
            </w:r>
            <w:r w:rsidRPr="00A66C18">
              <w:rPr>
                <w:rFonts w:asciiTheme="minorHAnsi" w:hAnsiTheme="minorHAnsi" w:cstheme="minorHAnsi"/>
                <w:sz w:val="20"/>
                <w:szCs w:val="20"/>
              </w:rPr>
              <w:t xml:space="preserve"> language</w:t>
            </w:r>
          </w:p>
          <w:p w14:paraId="3DAEA698" w14:textId="77777777" w:rsidR="00C14885" w:rsidRPr="00434E14" w:rsidRDefault="00C14885" w:rsidP="00434E14"/>
        </w:tc>
      </w:tr>
      <w:tr w:rsidR="00C14885" w:rsidRPr="00E45CCF" w14:paraId="1F89550D" w14:textId="77777777" w:rsidTr="00C14885">
        <w:tc>
          <w:tcPr>
            <w:tcW w:w="10717" w:type="dxa"/>
            <w:gridSpan w:val="6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9D9D9" w:themeFill="background1" w:themeFillShade="D9"/>
          </w:tcPr>
          <w:p w14:paraId="7675C812" w14:textId="77777777" w:rsidR="00C14885" w:rsidRPr="00E45CCF" w:rsidRDefault="00C14885" w:rsidP="00F51A56">
            <w:pPr>
              <w:pStyle w:val="Heading2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2"/>
              </w:rPr>
              <w:t>WORK ENVIRONMENT</w:t>
            </w:r>
          </w:p>
        </w:tc>
      </w:tr>
      <w:tr w:rsidR="00C14885" w:rsidRPr="00E45CCF" w14:paraId="68F90BF0" w14:textId="77777777" w:rsidTr="00C14885">
        <w:tc>
          <w:tcPr>
            <w:tcW w:w="2167" w:type="dxa"/>
            <w:gridSpan w:val="2"/>
            <w:shd w:val="clear" w:color="auto" w:fill="FFFFFF" w:themeFill="background1"/>
          </w:tcPr>
          <w:p w14:paraId="72908699" w14:textId="77777777" w:rsidR="00C14885" w:rsidRPr="00E45CCF" w:rsidRDefault="00C14885" w:rsidP="00E520AF">
            <w:pPr>
              <w:pStyle w:val="Heading2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E45CCF">
              <w:rPr>
                <w:rFonts w:asciiTheme="minorHAnsi" w:hAnsiTheme="minorHAnsi"/>
                <w:b w:val="0"/>
                <w:caps w:val="0"/>
                <w:sz w:val="20"/>
              </w:rPr>
              <w:t>Work environment:</w:t>
            </w:r>
          </w:p>
        </w:tc>
        <w:tc>
          <w:tcPr>
            <w:tcW w:w="8550" w:type="dxa"/>
            <w:gridSpan w:val="4"/>
            <w:shd w:val="clear" w:color="auto" w:fill="FFFFFF" w:themeFill="background1"/>
          </w:tcPr>
          <w:p w14:paraId="2D88823C" w14:textId="77777777" w:rsidR="00C14885" w:rsidRPr="00E45CCF" w:rsidRDefault="00C14885" w:rsidP="00E66F84">
            <w:pPr>
              <w:pStyle w:val="Heading2"/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E45CCF">
              <w:rPr>
                <w:rFonts w:asciiTheme="minorHAnsi" w:hAnsiTheme="minorHAnsi"/>
                <w:b w:val="0"/>
                <w:caps w:val="0"/>
                <w:sz w:val="20"/>
              </w:rPr>
              <w:t>The work environment characteristics described here are representative of those an employee encounters while performing the primary functions of this job</w:t>
            </w:r>
            <w:r>
              <w:t xml:space="preserve"> </w:t>
            </w:r>
            <w:r w:rsidRPr="00E66F84">
              <w:rPr>
                <w:rFonts w:asciiTheme="minorHAnsi" w:hAnsiTheme="minorHAnsi"/>
                <w:b w:val="0"/>
                <w:caps w:val="0"/>
                <w:sz w:val="20"/>
              </w:rPr>
              <w:t>Candidate will work outside in all weather conditions and with potential hazards including exposure to sun, wind, rain, snow, dust, and traffic.</w:t>
            </w:r>
            <w:r w:rsidRPr="00E45CCF">
              <w:rPr>
                <w:rFonts w:asciiTheme="minorHAnsi" w:hAnsiTheme="minorHAnsi"/>
                <w:b w:val="0"/>
                <w:caps w:val="0"/>
                <w:sz w:val="20"/>
              </w:rPr>
              <w:t xml:space="preserve"> Limited overnight travel may be required from time to time.</w:t>
            </w:r>
          </w:p>
        </w:tc>
      </w:tr>
      <w:tr w:rsidR="00C14885" w:rsidRPr="00E45CCF" w14:paraId="2B831C60" w14:textId="77777777" w:rsidTr="00C14885">
        <w:tc>
          <w:tcPr>
            <w:tcW w:w="2167" w:type="dxa"/>
            <w:gridSpan w:val="2"/>
            <w:shd w:val="clear" w:color="auto" w:fill="FFFFFF" w:themeFill="background1"/>
          </w:tcPr>
          <w:p w14:paraId="354BF5B7" w14:textId="77777777" w:rsidR="00C14885" w:rsidRPr="00E45CCF" w:rsidRDefault="00C14885" w:rsidP="00E520AF">
            <w:pPr>
              <w:pStyle w:val="Heading2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E45CCF">
              <w:rPr>
                <w:rFonts w:asciiTheme="minorHAnsi" w:hAnsiTheme="minorHAnsi"/>
                <w:b w:val="0"/>
                <w:caps w:val="0"/>
                <w:sz w:val="20"/>
              </w:rPr>
              <w:t>Physical demands:</w:t>
            </w:r>
          </w:p>
        </w:tc>
        <w:tc>
          <w:tcPr>
            <w:tcW w:w="8550" w:type="dxa"/>
            <w:gridSpan w:val="4"/>
            <w:shd w:val="clear" w:color="auto" w:fill="FFFFFF" w:themeFill="background1"/>
          </w:tcPr>
          <w:p w14:paraId="3E1E4D2A" w14:textId="12086363" w:rsidR="00C14885" w:rsidRPr="00E45CCF" w:rsidRDefault="00C14885" w:rsidP="00A675EB">
            <w:pPr>
              <w:pStyle w:val="Heading2"/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E45CCF">
              <w:rPr>
                <w:rFonts w:asciiTheme="minorHAnsi" w:hAnsiTheme="minorHAnsi"/>
                <w:b w:val="0"/>
                <w:caps w:val="0"/>
                <w:sz w:val="20"/>
              </w:rPr>
              <w:t xml:space="preserve">The physical demands described here are representative of those that must be met by an employee to successfully perform the primary functions of this job. </w:t>
            </w:r>
            <w:r w:rsidRPr="00F53907">
              <w:rPr>
                <w:rFonts w:asciiTheme="minorHAnsi" w:hAnsiTheme="minorHAnsi"/>
                <w:b w:val="0"/>
                <w:caps w:val="0"/>
                <w:sz w:val="20"/>
              </w:rPr>
              <w:t>While performing the duties of this job, the employee may be required to frequently stand, walk, sit, bend, twist, talk and hear. There may be prolonged periods of standing, reaching/working from overhead structures and scaffolds, reading instructions, as well as driving or riding in transport vehicles. The employee must occasionally lift and/or move up to 60 pounds, sometimes upstairs and wear protective personal equipment</w:t>
            </w:r>
            <w:r w:rsidRPr="00E45CCF">
              <w:rPr>
                <w:rFonts w:asciiTheme="minorHAnsi" w:hAnsiTheme="minorHAnsi"/>
                <w:b w:val="0"/>
                <w:caps w:val="0"/>
                <w:sz w:val="20"/>
              </w:rPr>
              <w:t>. Specific vision abilities required by this job include reading, distance,</w:t>
            </w:r>
            <w:r>
              <w:rPr>
                <w:rFonts w:asciiTheme="minorHAnsi" w:hAnsiTheme="minorHAnsi"/>
                <w:b w:val="0"/>
                <w:caps w:val="0"/>
                <w:sz w:val="20"/>
              </w:rPr>
              <w:t xml:space="preserve"> and</w:t>
            </w:r>
            <w:r w:rsidRPr="00E45CCF">
              <w:rPr>
                <w:rFonts w:asciiTheme="minorHAnsi" w:hAnsiTheme="minorHAnsi"/>
                <w:b w:val="0"/>
                <w:caps w:val="0"/>
                <w:sz w:val="20"/>
              </w:rPr>
              <w:t xml:space="preserve"> computer. </w:t>
            </w:r>
          </w:p>
        </w:tc>
      </w:tr>
      <w:tr w:rsidR="00C14885" w:rsidRPr="00E45CCF" w14:paraId="4E00256D" w14:textId="77777777" w:rsidTr="00C14885">
        <w:tc>
          <w:tcPr>
            <w:tcW w:w="2167" w:type="dxa"/>
            <w:gridSpan w:val="2"/>
            <w:shd w:val="clear" w:color="auto" w:fill="FFFFFF" w:themeFill="background1"/>
          </w:tcPr>
          <w:p w14:paraId="5FE459BA" w14:textId="77777777" w:rsidR="00C14885" w:rsidRPr="00E45CCF" w:rsidRDefault="00C14885" w:rsidP="00E520AF">
            <w:pPr>
              <w:pStyle w:val="Heading2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E45CCF">
              <w:rPr>
                <w:rFonts w:asciiTheme="minorHAnsi" w:hAnsiTheme="minorHAnsi"/>
                <w:b w:val="0"/>
                <w:caps w:val="0"/>
                <w:sz w:val="20"/>
              </w:rPr>
              <w:t>Mental demands:</w:t>
            </w:r>
          </w:p>
        </w:tc>
        <w:tc>
          <w:tcPr>
            <w:tcW w:w="8550" w:type="dxa"/>
            <w:gridSpan w:val="4"/>
            <w:shd w:val="clear" w:color="auto" w:fill="FFFFFF" w:themeFill="background1"/>
          </w:tcPr>
          <w:p w14:paraId="56532004" w14:textId="30FE0B02" w:rsidR="00C14885" w:rsidRPr="00E45CCF" w:rsidRDefault="00C14885" w:rsidP="00052717">
            <w:pPr>
              <w:pStyle w:val="Heading2"/>
              <w:tabs>
                <w:tab w:val="clear" w:pos="7185"/>
              </w:tabs>
              <w:spacing w:after="120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>
              <w:rPr>
                <w:rFonts w:asciiTheme="minorHAnsi" w:hAnsiTheme="minorHAnsi"/>
                <w:b w:val="0"/>
                <w:caps w:val="0"/>
                <w:sz w:val="20"/>
              </w:rPr>
              <w:t xml:space="preserve">There are </w:t>
            </w:r>
            <w:proofErr w:type="gramStart"/>
            <w:r>
              <w:rPr>
                <w:rFonts w:asciiTheme="minorHAnsi" w:hAnsiTheme="minorHAnsi"/>
                <w:b w:val="0"/>
                <w:caps w:val="0"/>
                <w:sz w:val="20"/>
              </w:rPr>
              <w:t>a number of</w:t>
            </w:r>
            <w:proofErr w:type="gramEnd"/>
            <w:r>
              <w:rPr>
                <w:rFonts w:asciiTheme="minorHAnsi" w:hAnsiTheme="minorHAnsi"/>
                <w:b w:val="0"/>
                <w:caps w:val="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caps w:val="0"/>
                <w:sz w:val="20"/>
              </w:rPr>
              <w:t>deadliens</w:t>
            </w:r>
            <w:proofErr w:type="spellEnd"/>
            <w:r>
              <w:rPr>
                <w:rFonts w:asciiTheme="minorHAnsi" w:hAnsiTheme="minorHAnsi"/>
                <w:b w:val="0"/>
                <w:caps w:val="0"/>
                <w:sz w:val="20"/>
              </w:rPr>
              <w:t xml:space="preserve"> associated with this position. The employee must also multi-task and interact with a wide </w:t>
            </w:r>
            <w:proofErr w:type="spellStart"/>
            <w:r>
              <w:rPr>
                <w:rFonts w:asciiTheme="minorHAnsi" w:hAnsiTheme="minorHAnsi"/>
                <w:b w:val="0"/>
                <w:caps w:val="0"/>
                <w:sz w:val="20"/>
              </w:rPr>
              <w:t>vasriety</w:t>
            </w:r>
            <w:proofErr w:type="spellEnd"/>
            <w:r>
              <w:rPr>
                <w:rFonts w:asciiTheme="minorHAnsi" w:hAnsiTheme="minorHAnsi"/>
                <w:b w:val="0"/>
                <w:caps w:val="0"/>
                <w:sz w:val="20"/>
              </w:rPr>
              <w:t xml:space="preserve"> of people on various, and, at times, complicated issues. </w:t>
            </w:r>
          </w:p>
        </w:tc>
      </w:tr>
    </w:tbl>
    <w:p w14:paraId="76A8969E" w14:textId="77777777" w:rsidR="002A733C" w:rsidRPr="00E45CCF" w:rsidRDefault="002A733C" w:rsidP="002A733C">
      <w:pPr>
        <w:rPr>
          <w:rFonts w:asciiTheme="minorHAnsi" w:hAnsiTheme="minorHAnsi"/>
        </w:rPr>
      </w:pPr>
    </w:p>
    <w:p w14:paraId="3CA72B4D" w14:textId="77777777" w:rsidR="003B4E7A" w:rsidRPr="00E45CCF" w:rsidRDefault="009E1F74" w:rsidP="00052717">
      <w:pPr>
        <w:spacing w:before="120" w:after="480"/>
        <w:ind w:left="90"/>
        <w:jc w:val="both"/>
        <w:rPr>
          <w:rFonts w:asciiTheme="minorHAnsi" w:hAnsiTheme="minorHAnsi"/>
          <w:b/>
          <w:i/>
        </w:rPr>
      </w:pPr>
      <w:r w:rsidRPr="00E45CCF">
        <w:rPr>
          <w:rFonts w:asciiTheme="minorHAnsi" w:hAnsiTheme="minorHAnsi"/>
          <w:b/>
          <w:i/>
          <w:u w:val="single"/>
        </w:rPr>
        <w:t>Disclaimer:</w:t>
      </w:r>
      <w:r w:rsidRPr="00E45CCF">
        <w:rPr>
          <w:rFonts w:asciiTheme="minorHAnsi" w:hAnsiTheme="minorHAnsi"/>
          <w:b/>
          <w:i/>
        </w:rPr>
        <w:t xml:space="preserve">  The information on this position description has been designed to indicate the general nature and level of work performance by employees in this</w:t>
      </w:r>
      <w:r w:rsidR="00E81AAE" w:rsidRPr="00E45CCF">
        <w:rPr>
          <w:rFonts w:asciiTheme="minorHAnsi" w:hAnsiTheme="minorHAnsi"/>
          <w:b/>
          <w:i/>
        </w:rPr>
        <w:t xml:space="preserve"> position</w:t>
      </w:r>
      <w:r w:rsidRPr="00E45CCF">
        <w:rPr>
          <w:rFonts w:asciiTheme="minorHAnsi" w:hAnsiTheme="minorHAnsi"/>
          <w:b/>
          <w:i/>
        </w:rPr>
        <w:t xml:space="preserve">. </w:t>
      </w:r>
      <w:r w:rsidR="00E81AAE" w:rsidRPr="00E45CCF">
        <w:rPr>
          <w:rFonts w:asciiTheme="minorHAnsi" w:hAnsiTheme="minorHAnsi"/>
          <w:b/>
          <w:i/>
        </w:rPr>
        <w:t xml:space="preserve"> </w:t>
      </w:r>
      <w:r w:rsidRPr="00E45CCF">
        <w:rPr>
          <w:rFonts w:asciiTheme="minorHAnsi" w:hAnsiTheme="minorHAnsi"/>
          <w:b/>
          <w:i/>
        </w:rPr>
        <w:t>It is not designed to contain</w:t>
      </w:r>
      <w:r w:rsidR="00E81AAE" w:rsidRPr="00E45CCF">
        <w:rPr>
          <w:rFonts w:asciiTheme="minorHAnsi" w:hAnsiTheme="minorHAnsi"/>
          <w:b/>
          <w:i/>
        </w:rPr>
        <w:t>,</w:t>
      </w:r>
      <w:r w:rsidRPr="00E45CCF">
        <w:rPr>
          <w:rFonts w:asciiTheme="minorHAnsi" w:hAnsiTheme="minorHAnsi"/>
          <w:b/>
          <w:i/>
        </w:rPr>
        <w:t xml:space="preserve"> or be interpreted as</w:t>
      </w:r>
      <w:r w:rsidR="00E81AAE" w:rsidRPr="00E45CCF">
        <w:rPr>
          <w:rFonts w:asciiTheme="minorHAnsi" w:hAnsiTheme="minorHAnsi"/>
          <w:b/>
          <w:i/>
        </w:rPr>
        <w:t>, a</w:t>
      </w:r>
      <w:r w:rsidRPr="00E45CCF">
        <w:rPr>
          <w:rFonts w:asciiTheme="minorHAnsi" w:hAnsiTheme="minorHAnsi"/>
          <w:b/>
          <w:i/>
        </w:rPr>
        <w:t xml:space="preserve"> comprehensive inventory of all duties, responsibilities and qualifications required of employees assigned to this </w:t>
      </w:r>
      <w:r w:rsidR="00E81AAE" w:rsidRPr="00E45CCF">
        <w:rPr>
          <w:rFonts w:asciiTheme="minorHAnsi" w:hAnsiTheme="minorHAnsi"/>
          <w:b/>
          <w:i/>
        </w:rPr>
        <w:t>position</w:t>
      </w:r>
      <w:r w:rsidRPr="00E45CCF">
        <w:rPr>
          <w:rFonts w:asciiTheme="minorHAnsi" w:hAnsiTheme="minorHAnsi"/>
          <w:b/>
          <w:i/>
        </w:rPr>
        <w:t>.</w:t>
      </w:r>
      <w:r w:rsidR="00E41819" w:rsidRPr="00E45CCF">
        <w:rPr>
          <w:rFonts w:asciiTheme="minorHAnsi" w:hAnsiTheme="minorHAnsi"/>
          <w:b/>
          <w:i/>
        </w:rPr>
        <w:t xml:space="preserve"> Employees will be asked to perform other duties as needed.</w:t>
      </w:r>
    </w:p>
    <w:p w14:paraId="74350535" w14:textId="77777777" w:rsidR="009E1F74" w:rsidRPr="00E45CCF" w:rsidRDefault="009E1F74" w:rsidP="002A733C">
      <w:pPr>
        <w:rPr>
          <w:rFonts w:asciiTheme="minorHAnsi" w:hAnsiTheme="minorHAnsi"/>
        </w:rPr>
      </w:pPr>
    </w:p>
    <w:tbl>
      <w:tblPr>
        <w:tblW w:w="10710" w:type="dxa"/>
        <w:tblInd w:w="17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50"/>
        <w:gridCol w:w="4230"/>
        <w:gridCol w:w="1350"/>
        <w:gridCol w:w="3780"/>
      </w:tblGrid>
      <w:tr w:rsidR="003B4E7A" w:rsidRPr="00E45CCF" w14:paraId="2D414CFB" w14:textId="77777777" w:rsidTr="00434AC9">
        <w:trPr>
          <w:trHeight w:val="360"/>
        </w:trPr>
        <w:tc>
          <w:tcPr>
            <w:tcW w:w="13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115B319" w14:textId="77777777" w:rsidR="003B4E7A" w:rsidRPr="00E45CCF" w:rsidRDefault="003B4E7A" w:rsidP="00F51A56">
            <w:pPr>
              <w:pStyle w:val="AllCaps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>Reviewed by</w:t>
            </w:r>
          </w:p>
        </w:tc>
        <w:tc>
          <w:tcPr>
            <w:tcW w:w="423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28848ED7" w14:textId="77777777" w:rsidR="003B4E7A" w:rsidRPr="00E45CCF" w:rsidRDefault="003B4E7A" w:rsidP="00F51A5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00688FE6" w14:textId="77777777" w:rsidR="003B4E7A" w:rsidRPr="00E45CCF" w:rsidRDefault="00820124" w:rsidP="00F51A56">
            <w:pPr>
              <w:pStyle w:val="Italics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>TITLE</w:t>
            </w:r>
          </w:p>
        </w:tc>
        <w:tc>
          <w:tcPr>
            <w:tcW w:w="378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46650A19" w14:textId="77777777" w:rsidR="003B4E7A" w:rsidRPr="00E45CCF" w:rsidRDefault="003B4E7A" w:rsidP="00F51A5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B4E7A" w:rsidRPr="00E45CCF" w14:paraId="435634A9" w14:textId="77777777" w:rsidTr="00434AC9">
        <w:trPr>
          <w:trHeight w:val="360"/>
        </w:trPr>
        <w:tc>
          <w:tcPr>
            <w:tcW w:w="13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D3310A0" w14:textId="77777777" w:rsidR="003B4E7A" w:rsidRPr="00E45CCF" w:rsidRDefault="003B4E7A" w:rsidP="00F51A56">
            <w:pPr>
              <w:pStyle w:val="AllCaps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>Approved by</w:t>
            </w:r>
          </w:p>
        </w:tc>
        <w:tc>
          <w:tcPr>
            <w:tcW w:w="423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6B11A2FD" w14:textId="77777777" w:rsidR="003B4E7A" w:rsidRPr="00E45CCF" w:rsidRDefault="003B4E7A" w:rsidP="00F51A5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EA6AE16" w14:textId="77777777" w:rsidR="003B4E7A" w:rsidRPr="00E45CCF" w:rsidRDefault="00820124" w:rsidP="00F51A56">
            <w:pPr>
              <w:pStyle w:val="Italics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>TITLE</w:t>
            </w:r>
          </w:p>
        </w:tc>
        <w:tc>
          <w:tcPr>
            <w:tcW w:w="378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B71444D" w14:textId="77777777" w:rsidR="003B4E7A" w:rsidRPr="00E45CCF" w:rsidRDefault="003B4E7A" w:rsidP="00F51A5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C7C4B" w:rsidRPr="00E45CCF" w14:paraId="4EBA3F6B" w14:textId="77777777" w:rsidTr="00434AC9">
        <w:trPr>
          <w:trHeight w:val="360"/>
        </w:trPr>
        <w:tc>
          <w:tcPr>
            <w:tcW w:w="13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5D2F0671" w14:textId="77777777" w:rsidR="009C7C4B" w:rsidRPr="00E45CCF" w:rsidRDefault="009C7C4B" w:rsidP="00F51A56">
            <w:pPr>
              <w:pStyle w:val="AllCaps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>Date posted</w:t>
            </w:r>
          </w:p>
        </w:tc>
        <w:tc>
          <w:tcPr>
            <w:tcW w:w="423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0170F17" w14:textId="77777777" w:rsidR="009C7C4B" w:rsidRPr="00E45CCF" w:rsidRDefault="009C7C4B" w:rsidP="00F51A5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3FAAD0BA" w14:textId="77777777" w:rsidR="009C7C4B" w:rsidRPr="00E45CCF" w:rsidRDefault="009C7C4B" w:rsidP="00F51A56">
            <w:pPr>
              <w:pStyle w:val="Italics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0"/>
              </w:rPr>
              <w:t>DATE HIRED</w:t>
            </w:r>
          </w:p>
        </w:tc>
        <w:tc>
          <w:tcPr>
            <w:tcW w:w="378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71654A7" w14:textId="77777777" w:rsidR="009C7C4B" w:rsidRPr="00E45CCF" w:rsidRDefault="009C7C4B" w:rsidP="00F51A5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5A1FC0EA" w14:textId="77777777" w:rsidR="003B4E7A" w:rsidRPr="00E45CCF" w:rsidRDefault="003B4E7A" w:rsidP="002A733C">
      <w:pPr>
        <w:rPr>
          <w:rFonts w:asciiTheme="minorHAnsi" w:hAnsiTheme="minorHAnsi"/>
        </w:rPr>
      </w:pPr>
    </w:p>
    <w:p w14:paraId="0F38B112" w14:textId="77777777" w:rsidR="003B4E7A" w:rsidRPr="00E45CCF" w:rsidRDefault="003B4E7A" w:rsidP="002A733C">
      <w:pPr>
        <w:rPr>
          <w:rFonts w:asciiTheme="minorHAnsi" w:hAnsiTheme="minorHAnsi"/>
        </w:rPr>
      </w:pPr>
    </w:p>
    <w:p w14:paraId="0CEDADC6" w14:textId="77777777" w:rsidR="003B4E7A" w:rsidRPr="00E45CCF" w:rsidRDefault="003B4E7A" w:rsidP="002A733C">
      <w:pPr>
        <w:rPr>
          <w:rFonts w:asciiTheme="minorHAnsi" w:hAnsiTheme="minorHAnsi"/>
        </w:rPr>
      </w:pPr>
    </w:p>
    <w:p w14:paraId="15303B2E" w14:textId="77777777" w:rsidR="007E7121" w:rsidRDefault="007E7121">
      <w:r>
        <w:rPr>
          <w:b/>
          <w:caps/>
        </w:rPr>
        <w:br w:type="page"/>
      </w:r>
    </w:p>
    <w:tbl>
      <w:tblPr>
        <w:tblW w:w="10749" w:type="dxa"/>
        <w:tblInd w:w="198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49"/>
      </w:tblGrid>
      <w:tr w:rsidR="00E41819" w:rsidRPr="00E45CCF" w14:paraId="201AEC7D" w14:textId="77777777" w:rsidTr="005F31C8">
        <w:trPr>
          <w:trHeight w:val="281"/>
        </w:trPr>
        <w:tc>
          <w:tcPr>
            <w:tcW w:w="10749" w:type="dxa"/>
            <w:tcBorders>
              <w:top w:val="single" w:sz="6" w:space="0" w:color="7F7F7F" w:themeColor="text1" w:themeTint="80"/>
            </w:tcBorders>
            <w:shd w:val="clear" w:color="auto" w:fill="D9D9D9" w:themeFill="background1" w:themeFillShade="D9"/>
          </w:tcPr>
          <w:p w14:paraId="765B1AAA" w14:textId="77777777" w:rsidR="00E41819" w:rsidRPr="00E45CCF" w:rsidRDefault="00E41819" w:rsidP="00E520AF">
            <w:pPr>
              <w:pStyle w:val="Heading2"/>
              <w:rPr>
                <w:rFonts w:asciiTheme="minorHAnsi" w:hAnsiTheme="minorHAnsi"/>
                <w:sz w:val="20"/>
              </w:rPr>
            </w:pPr>
            <w:r w:rsidRPr="00E45CCF">
              <w:rPr>
                <w:rFonts w:asciiTheme="minorHAnsi" w:hAnsiTheme="minorHAnsi"/>
                <w:sz w:val="22"/>
              </w:rPr>
              <w:lastRenderedPageBreak/>
              <w:t>acknowledgment</w:t>
            </w:r>
          </w:p>
        </w:tc>
      </w:tr>
      <w:tr w:rsidR="00434AC9" w:rsidRPr="00E45CCF" w14:paraId="05833383" w14:textId="77777777" w:rsidTr="005F31C8">
        <w:trPr>
          <w:trHeight w:val="5284"/>
        </w:trPr>
        <w:tc>
          <w:tcPr>
            <w:tcW w:w="10749" w:type="dxa"/>
            <w:shd w:val="clear" w:color="auto" w:fill="auto"/>
          </w:tcPr>
          <w:p w14:paraId="43EF2D49" w14:textId="77777777" w:rsidR="00434AC9" w:rsidRPr="00E45CCF" w:rsidRDefault="00434AC9" w:rsidP="00052717">
            <w:pPr>
              <w:pStyle w:val="Heading2"/>
              <w:jc w:val="both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E45CCF">
              <w:rPr>
                <w:rFonts w:asciiTheme="minorHAnsi" w:hAnsiTheme="minorHAnsi"/>
                <w:b w:val="0"/>
                <w:caps w:val="0"/>
                <w:sz w:val="20"/>
              </w:rPr>
              <w:t xml:space="preserve">I have reviewed the content of </w:t>
            </w:r>
            <w:r w:rsidR="00BC5CB0">
              <w:rPr>
                <w:rFonts w:asciiTheme="minorHAnsi" w:hAnsiTheme="minorHAnsi"/>
                <w:b w:val="0"/>
                <w:caps w:val="0"/>
                <w:sz w:val="20"/>
              </w:rPr>
              <w:t xml:space="preserve">the </w:t>
            </w:r>
            <w:r w:rsidR="00BC5CB0" w:rsidRPr="009B359A">
              <w:rPr>
                <w:rFonts w:asciiTheme="minorHAnsi" w:hAnsiTheme="minorHAnsi"/>
                <w:caps w:val="0"/>
                <w:sz w:val="20"/>
              </w:rPr>
              <w:t>STREET</w:t>
            </w:r>
            <w:r w:rsidR="00407C4A">
              <w:rPr>
                <w:rFonts w:asciiTheme="minorHAnsi" w:hAnsiTheme="minorHAnsi"/>
                <w:caps w:val="0"/>
                <w:sz w:val="20"/>
              </w:rPr>
              <w:t xml:space="preserve"> S</w:t>
            </w:r>
            <w:r w:rsidR="00140DFD">
              <w:rPr>
                <w:rFonts w:asciiTheme="minorHAnsi" w:hAnsiTheme="minorHAnsi"/>
                <w:caps w:val="0"/>
                <w:sz w:val="20"/>
              </w:rPr>
              <w:t>ERVICE MAINTENANCE</w:t>
            </w:r>
            <w:r w:rsidRPr="00E45CCF">
              <w:rPr>
                <w:rFonts w:asciiTheme="minorHAnsi" w:hAnsiTheme="minorHAnsi"/>
                <w:b w:val="0"/>
                <w:caps w:val="0"/>
                <w:sz w:val="20"/>
              </w:rPr>
              <w:t xml:space="preserve"> position description and have been provided a copy of the description. I certify that I am able to perform the essential functions of this position as outlined in this description, with or without reasonable accommodation.</w:t>
            </w:r>
          </w:p>
          <w:p w14:paraId="49A913FF" w14:textId="77777777" w:rsidR="00434AC9" w:rsidRPr="00E45CCF" w:rsidRDefault="00434AC9" w:rsidP="00434AC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6710C9A" w14:textId="77777777" w:rsidR="00434AC9" w:rsidRDefault="00434AC9" w:rsidP="00956FB9">
            <w:pPr>
              <w:rPr>
                <w:rFonts w:asciiTheme="minorHAnsi" w:hAnsiTheme="minorHAnsi"/>
                <w:sz w:val="20"/>
                <w:szCs w:val="20"/>
              </w:rPr>
            </w:pPr>
            <w:r w:rsidRPr="00E45CCF">
              <w:rPr>
                <w:rFonts w:asciiTheme="minorHAnsi" w:hAnsiTheme="minorHAnsi"/>
                <w:sz w:val="20"/>
                <w:szCs w:val="20"/>
              </w:rPr>
              <w:t>Describe any accommodations required to perform these functions:</w:t>
            </w:r>
          </w:p>
          <w:p w14:paraId="69FD7085" w14:textId="77777777" w:rsidR="004B68FD" w:rsidRPr="00E45CCF" w:rsidRDefault="004B68FD" w:rsidP="00956F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AD292D5" w14:textId="77777777" w:rsidR="00434AC9" w:rsidRPr="00E45CCF" w:rsidRDefault="00434AC9" w:rsidP="00956FB9">
            <w:pPr>
              <w:tabs>
                <w:tab w:val="right" w:leader="underscore" w:pos="10487"/>
              </w:tabs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E45CCF"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3B57BA2A" w14:textId="77777777" w:rsidR="00434AC9" w:rsidRPr="00E45CCF" w:rsidRDefault="00434AC9" w:rsidP="00956FB9">
            <w:pPr>
              <w:tabs>
                <w:tab w:val="right" w:leader="underscore" w:pos="10487"/>
              </w:tabs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E45CCF"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2F8DAD5C" w14:textId="77777777" w:rsidR="00434AC9" w:rsidRPr="00E45CCF" w:rsidRDefault="00434AC9" w:rsidP="00956FB9">
            <w:pPr>
              <w:tabs>
                <w:tab w:val="right" w:leader="underscore" w:pos="10487"/>
              </w:tabs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E45CCF"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69405C90" w14:textId="77777777" w:rsidR="00434AC9" w:rsidRPr="00E45CCF" w:rsidRDefault="00434AC9" w:rsidP="00956FB9">
            <w:pPr>
              <w:tabs>
                <w:tab w:val="right" w:leader="underscore" w:pos="10487"/>
              </w:tabs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E45CCF"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652BFEB7" w14:textId="77777777" w:rsidR="00434AC9" w:rsidRPr="00E45CCF" w:rsidRDefault="00434AC9" w:rsidP="00956FB9">
            <w:pPr>
              <w:tabs>
                <w:tab w:val="right" w:leader="underscore" w:pos="10487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63D79CBA" w14:textId="77777777" w:rsidR="00434AC9" w:rsidRPr="00E45CCF" w:rsidRDefault="00434AC9" w:rsidP="00956FB9">
            <w:pPr>
              <w:tabs>
                <w:tab w:val="right" w:leader="underscore" w:pos="4302"/>
                <w:tab w:val="left" w:pos="6102"/>
                <w:tab w:val="right" w:leader="underscore" w:pos="10487"/>
              </w:tabs>
              <w:rPr>
                <w:rFonts w:asciiTheme="minorHAnsi" w:hAnsiTheme="minorHAnsi"/>
                <w:sz w:val="20"/>
                <w:szCs w:val="20"/>
              </w:rPr>
            </w:pPr>
            <w:r w:rsidRPr="00E45CCF">
              <w:rPr>
                <w:rFonts w:asciiTheme="minorHAnsi" w:hAnsiTheme="minorHAnsi"/>
                <w:sz w:val="20"/>
                <w:szCs w:val="20"/>
              </w:rPr>
              <w:tab/>
            </w:r>
            <w:r w:rsidRPr="00E45CCF">
              <w:rPr>
                <w:rFonts w:asciiTheme="minorHAnsi" w:hAnsiTheme="minorHAnsi"/>
                <w:sz w:val="20"/>
                <w:szCs w:val="20"/>
              </w:rPr>
              <w:tab/>
            </w:r>
            <w:r w:rsidRPr="00E45CCF"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61A47B23" w14:textId="77777777" w:rsidR="00434AC9" w:rsidRPr="00E45CCF" w:rsidRDefault="00434AC9" w:rsidP="00956FB9">
            <w:pPr>
              <w:tabs>
                <w:tab w:val="left" w:pos="6102"/>
                <w:tab w:val="right" w:leader="underscore" w:pos="10487"/>
              </w:tabs>
              <w:rPr>
                <w:rFonts w:asciiTheme="minorHAnsi" w:hAnsiTheme="minorHAnsi"/>
                <w:i/>
                <w:szCs w:val="20"/>
              </w:rPr>
            </w:pPr>
            <w:r w:rsidRPr="00E45CCF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E45CCF">
              <w:rPr>
                <w:rFonts w:asciiTheme="minorHAnsi" w:hAnsiTheme="minorHAnsi"/>
                <w:i/>
                <w:sz w:val="20"/>
                <w:szCs w:val="20"/>
              </w:rPr>
              <w:t xml:space="preserve">Employee </w:t>
            </w:r>
            <w:r w:rsidRPr="00E45CCF">
              <w:rPr>
                <w:rFonts w:asciiTheme="minorHAnsi" w:hAnsiTheme="minorHAnsi"/>
                <w:i/>
                <w:szCs w:val="20"/>
              </w:rPr>
              <w:t>(printed name)</w:t>
            </w:r>
            <w:r w:rsidRPr="00E45CCF">
              <w:rPr>
                <w:rFonts w:asciiTheme="minorHAnsi" w:hAnsiTheme="minorHAnsi"/>
                <w:i/>
                <w:sz w:val="20"/>
                <w:szCs w:val="20"/>
              </w:rPr>
              <w:tab/>
              <w:t xml:space="preserve">  Employee </w:t>
            </w:r>
            <w:r w:rsidRPr="00E45CCF">
              <w:rPr>
                <w:rFonts w:asciiTheme="minorHAnsi" w:hAnsiTheme="minorHAnsi"/>
                <w:i/>
                <w:szCs w:val="20"/>
              </w:rPr>
              <w:t>(signature)</w:t>
            </w:r>
          </w:p>
          <w:p w14:paraId="7E14D94F" w14:textId="77777777" w:rsidR="00434AC9" w:rsidRPr="00E45CCF" w:rsidRDefault="00434AC9" w:rsidP="00956FB9">
            <w:pPr>
              <w:tabs>
                <w:tab w:val="right" w:leader="underscore" w:pos="4302"/>
                <w:tab w:val="left" w:pos="6102"/>
                <w:tab w:val="right" w:leader="underscore" w:pos="10487"/>
              </w:tabs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0E1A59D" w14:textId="77777777" w:rsidR="00434AC9" w:rsidRPr="00E45CCF" w:rsidRDefault="00434AC9" w:rsidP="00956FB9">
            <w:pPr>
              <w:tabs>
                <w:tab w:val="left" w:pos="6102"/>
                <w:tab w:val="right" w:leader="underscore" w:pos="10487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E45CCF">
              <w:rPr>
                <w:rFonts w:asciiTheme="minorHAnsi" w:hAnsiTheme="minorHAnsi"/>
                <w:i/>
                <w:sz w:val="20"/>
                <w:szCs w:val="20"/>
              </w:rPr>
              <w:tab/>
            </w:r>
            <w:r w:rsidRPr="00E45CCF">
              <w:rPr>
                <w:rFonts w:asciiTheme="minorHAnsi" w:hAnsiTheme="minorHAnsi"/>
                <w:i/>
                <w:sz w:val="20"/>
                <w:szCs w:val="20"/>
              </w:rPr>
              <w:tab/>
            </w:r>
          </w:p>
          <w:p w14:paraId="6B9B1987" w14:textId="77777777" w:rsidR="00434AC9" w:rsidRPr="00E45CCF" w:rsidRDefault="00434AC9" w:rsidP="00434AC9">
            <w:pPr>
              <w:tabs>
                <w:tab w:val="left" w:pos="6102"/>
                <w:tab w:val="right" w:leader="underscore" w:pos="10487"/>
              </w:tabs>
              <w:spacing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E45CCF">
              <w:rPr>
                <w:rFonts w:asciiTheme="minorHAnsi" w:hAnsiTheme="minorHAnsi"/>
                <w:i/>
                <w:sz w:val="20"/>
                <w:szCs w:val="20"/>
              </w:rPr>
              <w:tab/>
              <w:t xml:space="preserve">  Date</w:t>
            </w:r>
          </w:p>
          <w:p w14:paraId="382F314D" w14:textId="77777777" w:rsidR="00434AC9" w:rsidRPr="00E45CCF" w:rsidRDefault="00434AC9" w:rsidP="00434A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55BE895" w14:textId="77777777" w:rsidR="003B4E7A" w:rsidRPr="00E45CCF" w:rsidRDefault="003B4E7A" w:rsidP="004A06B3">
      <w:pPr>
        <w:tabs>
          <w:tab w:val="left" w:pos="10080"/>
        </w:tabs>
        <w:rPr>
          <w:rFonts w:asciiTheme="minorHAnsi" w:hAnsiTheme="minorHAnsi"/>
        </w:rPr>
      </w:pPr>
    </w:p>
    <w:sectPr w:rsidR="003B4E7A" w:rsidRPr="00E45CCF" w:rsidSect="003B4E7A">
      <w:headerReference w:type="default" r:id="rId10"/>
      <w:headerReference w:type="first" r:id="rId11"/>
      <w:pgSz w:w="12240" w:h="15840"/>
      <w:pgMar w:top="1714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298B" w14:textId="77777777" w:rsidR="00F70ECC" w:rsidRDefault="00F70ECC" w:rsidP="00302940">
      <w:r>
        <w:separator/>
      </w:r>
    </w:p>
  </w:endnote>
  <w:endnote w:type="continuationSeparator" w:id="0">
    <w:p w14:paraId="4213AEF1" w14:textId="77777777" w:rsidR="00F70ECC" w:rsidRDefault="00F70ECC" w:rsidP="0030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C55F" w14:textId="77777777" w:rsidR="00F70ECC" w:rsidRDefault="00F70ECC" w:rsidP="00302940">
      <w:r>
        <w:separator/>
      </w:r>
    </w:p>
  </w:footnote>
  <w:footnote w:type="continuationSeparator" w:id="0">
    <w:p w14:paraId="1EA094E6" w14:textId="77777777" w:rsidR="00F70ECC" w:rsidRDefault="00F70ECC" w:rsidP="0030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80A6" w14:textId="77777777" w:rsidR="003B4E7A" w:rsidRPr="00F57590" w:rsidRDefault="003B4E7A" w:rsidP="003B4E7A">
    <w:pPr>
      <w:pStyle w:val="Heading1"/>
      <w:tabs>
        <w:tab w:val="clear" w:pos="7185"/>
        <w:tab w:val="center" w:pos="5400"/>
        <w:tab w:val="right" w:pos="10800"/>
      </w:tabs>
      <w:spacing w:before="0"/>
      <w:ind w:left="0"/>
      <w:rPr>
        <w:rFonts w:asciiTheme="minorHAnsi" w:hAnsiTheme="minorHAnsi"/>
        <w:sz w:val="32"/>
      </w:rPr>
    </w:pPr>
    <w:r>
      <w:rPr>
        <w:rFonts w:asciiTheme="minorHAnsi" w:hAnsiTheme="minorHAnsi"/>
        <w:sz w:val="32"/>
      </w:rPr>
      <w:tab/>
    </w:r>
    <w:r w:rsidR="00407C4A">
      <w:rPr>
        <w:rFonts w:asciiTheme="minorHAnsi" w:hAnsiTheme="minorHAnsi"/>
        <w:sz w:val="32"/>
      </w:rPr>
      <w:t xml:space="preserve">street </w:t>
    </w:r>
    <w:r w:rsidR="00140DFD">
      <w:rPr>
        <w:rFonts w:asciiTheme="minorHAnsi" w:hAnsiTheme="minorHAnsi"/>
        <w:sz w:val="32"/>
      </w:rPr>
      <w:t>service maintenance</w:t>
    </w:r>
    <w:r>
      <w:rPr>
        <w:rFonts w:asciiTheme="minorHAnsi" w:hAnsiTheme="minorHAnsi"/>
        <w:sz w:val="32"/>
      </w:rPr>
      <w:tab/>
    </w:r>
    <w:r w:rsidRPr="003B4E7A">
      <w:rPr>
        <w:rFonts w:asciiTheme="minorHAnsi" w:hAnsiTheme="minorHAnsi"/>
        <w:b w:val="0"/>
        <w:caps w:val="0"/>
        <w:sz w:val="24"/>
      </w:rPr>
      <w:t>Page</w:t>
    </w:r>
    <w:r w:rsidRPr="003B4E7A">
      <w:rPr>
        <w:rFonts w:asciiTheme="minorHAnsi" w:hAnsiTheme="minorHAnsi"/>
        <w:b w:val="0"/>
        <w:sz w:val="24"/>
      </w:rPr>
      <w:t xml:space="preserve"> </w:t>
    </w:r>
    <w:r w:rsidR="000C4B66" w:rsidRPr="003B4E7A">
      <w:rPr>
        <w:rFonts w:asciiTheme="minorHAnsi" w:hAnsiTheme="minorHAnsi"/>
        <w:b w:val="0"/>
        <w:sz w:val="24"/>
      </w:rPr>
      <w:fldChar w:fldCharType="begin"/>
    </w:r>
    <w:r w:rsidRPr="003B4E7A">
      <w:rPr>
        <w:rFonts w:asciiTheme="minorHAnsi" w:hAnsiTheme="minorHAnsi"/>
        <w:b w:val="0"/>
        <w:sz w:val="24"/>
      </w:rPr>
      <w:instrText xml:space="preserve"> PAGE   \* MERGEFORMAT </w:instrText>
    </w:r>
    <w:r w:rsidR="000C4B66" w:rsidRPr="003B4E7A">
      <w:rPr>
        <w:rFonts w:asciiTheme="minorHAnsi" w:hAnsiTheme="minorHAnsi"/>
        <w:b w:val="0"/>
        <w:sz w:val="24"/>
      </w:rPr>
      <w:fldChar w:fldCharType="separate"/>
    </w:r>
    <w:r w:rsidR="00BC5CB0">
      <w:rPr>
        <w:rFonts w:asciiTheme="minorHAnsi" w:hAnsiTheme="minorHAnsi"/>
        <w:b w:val="0"/>
        <w:noProof/>
        <w:sz w:val="24"/>
      </w:rPr>
      <w:t>2</w:t>
    </w:r>
    <w:r w:rsidR="000C4B66" w:rsidRPr="003B4E7A">
      <w:rPr>
        <w:rFonts w:asciiTheme="minorHAnsi" w:hAnsiTheme="minorHAnsi"/>
        <w:b w:val="0"/>
        <w:sz w:val="24"/>
      </w:rPr>
      <w:fldChar w:fldCharType="end"/>
    </w:r>
  </w:p>
  <w:p w14:paraId="4EAE3041" w14:textId="77777777" w:rsidR="003B4E7A" w:rsidRPr="00F57590" w:rsidRDefault="003B4E7A" w:rsidP="003B4E7A">
    <w:pPr>
      <w:pStyle w:val="Heading3"/>
      <w:tabs>
        <w:tab w:val="center" w:pos="5400"/>
        <w:tab w:val="right" w:pos="10800"/>
      </w:tabs>
      <w:spacing w:after="0"/>
      <w:ind w:left="0"/>
      <w:jc w:val="center"/>
      <w:rPr>
        <w:rFonts w:asciiTheme="minorHAnsi" w:hAnsiTheme="minorHAnsi"/>
        <w:i/>
        <w:sz w:val="24"/>
      </w:rPr>
    </w:pPr>
    <w:r w:rsidRPr="00F57590">
      <w:rPr>
        <w:rFonts w:asciiTheme="minorHAnsi" w:hAnsiTheme="minorHAnsi"/>
        <w:i/>
        <w:sz w:val="24"/>
      </w:rPr>
      <w:t>Position Description</w:t>
    </w:r>
  </w:p>
  <w:p w14:paraId="0B7E0030" w14:textId="77777777" w:rsidR="003B4E7A" w:rsidRDefault="003B4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EB8E" w14:textId="77777777" w:rsidR="00E463F0" w:rsidRPr="007D2D21" w:rsidRDefault="005F31C8" w:rsidP="00E463F0">
    <w:pPr>
      <w:pStyle w:val="Header"/>
      <w:tabs>
        <w:tab w:val="clear" w:pos="4680"/>
        <w:tab w:val="clear" w:pos="9360"/>
      </w:tabs>
      <w:jc w:val="center"/>
      <w:rPr>
        <w:color w:val="548DD4" w:themeColor="text2" w:themeTint="99"/>
      </w:rPr>
    </w:pPr>
    <w:r>
      <w:rPr>
        <w:noProof/>
      </w:rPr>
      <w:drawing>
        <wp:inline distT="0" distB="0" distL="0" distR="0" wp14:anchorId="01B4320A" wp14:editId="78F05DC8">
          <wp:extent cx="1760562" cy="1357952"/>
          <wp:effectExtent l="0" t="0" r="0" b="0"/>
          <wp:docPr id="3" name="Picture 3" descr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icture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137" cy="1357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279D32" w14:textId="77777777" w:rsidR="009043F2" w:rsidRDefault="009043F2" w:rsidP="00E463F0">
    <w:pPr>
      <w:pStyle w:val="Header"/>
      <w:tabs>
        <w:tab w:val="clear" w:pos="4680"/>
        <w:tab w:val="clear" w:pos="9360"/>
      </w:tabs>
      <w:jc w:val="center"/>
    </w:pPr>
  </w:p>
  <w:p w14:paraId="3CC675AF" w14:textId="77777777" w:rsidR="007D2D21" w:rsidRPr="007D2D21" w:rsidRDefault="007D2D21" w:rsidP="007D2D21">
    <w:pPr>
      <w:pStyle w:val="Header"/>
      <w:jc w:val="center"/>
      <w:rPr>
        <w:color w:val="1F497D" w:themeColor="text2"/>
      </w:rPr>
    </w:pPr>
    <w:r w:rsidRPr="007D2D21">
      <w:rPr>
        <w:color w:val="1F497D" w:themeColor="text2"/>
      </w:rPr>
      <w:t>214 South Love Lovington, NM  88260</w:t>
    </w:r>
  </w:p>
  <w:p w14:paraId="249D9158" w14:textId="77777777" w:rsidR="009043F2" w:rsidRPr="007D2D21" w:rsidRDefault="007D2D21" w:rsidP="007D2D21">
    <w:pPr>
      <w:pStyle w:val="Header"/>
      <w:tabs>
        <w:tab w:val="clear" w:pos="4680"/>
        <w:tab w:val="clear" w:pos="9360"/>
      </w:tabs>
      <w:jc w:val="center"/>
      <w:rPr>
        <w:color w:val="1F497D" w:themeColor="text2"/>
      </w:rPr>
    </w:pPr>
    <w:r w:rsidRPr="007D2D21">
      <w:rPr>
        <w:color w:val="1F497D" w:themeColor="text2"/>
      </w:rPr>
      <w:t xml:space="preserve"> 575.396.2884</w:t>
    </w:r>
  </w:p>
  <w:p w14:paraId="4BDD9D7B" w14:textId="77777777" w:rsidR="003B4E7A" w:rsidRPr="00F57590" w:rsidRDefault="00407C4A" w:rsidP="00434E14">
    <w:pPr>
      <w:pStyle w:val="Heading1"/>
      <w:tabs>
        <w:tab w:val="clear" w:pos="7185"/>
      </w:tabs>
      <w:spacing w:before="240"/>
      <w:ind w:left="0"/>
      <w:jc w:val="center"/>
      <w:rPr>
        <w:rFonts w:asciiTheme="minorHAnsi" w:hAnsiTheme="minorHAnsi"/>
        <w:sz w:val="32"/>
      </w:rPr>
    </w:pPr>
    <w:r>
      <w:rPr>
        <w:rFonts w:asciiTheme="minorHAnsi" w:hAnsiTheme="minorHAnsi"/>
        <w:sz w:val="32"/>
      </w:rPr>
      <w:t>street</w:t>
    </w:r>
    <w:r w:rsidR="0049602A">
      <w:rPr>
        <w:rFonts w:asciiTheme="minorHAnsi" w:hAnsiTheme="minorHAnsi"/>
        <w:sz w:val="32"/>
      </w:rPr>
      <w:t xml:space="preserve"> </w:t>
    </w:r>
    <w:r w:rsidR="00140DFD">
      <w:rPr>
        <w:rFonts w:asciiTheme="minorHAnsi" w:hAnsiTheme="minorHAnsi"/>
        <w:sz w:val="32"/>
      </w:rPr>
      <w:t>service maintenance</w:t>
    </w:r>
  </w:p>
  <w:p w14:paraId="0FEF6096" w14:textId="77777777" w:rsidR="003B4E7A" w:rsidRPr="00F57590" w:rsidRDefault="003B4E7A" w:rsidP="003B4E7A">
    <w:pPr>
      <w:pStyle w:val="Heading3"/>
      <w:spacing w:after="0"/>
      <w:ind w:left="0"/>
      <w:jc w:val="center"/>
      <w:rPr>
        <w:rFonts w:asciiTheme="minorHAnsi" w:hAnsiTheme="minorHAnsi"/>
        <w:i/>
        <w:sz w:val="24"/>
      </w:rPr>
    </w:pPr>
    <w:r w:rsidRPr="00F57590">
      <w:rPr>
        <w:rFonts w:asciiTheme="minorHAnsi" w:hAnsiTheme="minorHAnsi"/>
        <w:i/>
        <w:sz w:val="24"/>
      </w:rPr>
      <w:t>Position Description</w:t>
    </w:r>
  </w:p>
  <w:p w14:paraId="6D59195B" w14:textId="77777777" w:rsidR="003B4E7A" w:rsidRDefault="003B4E7A" w:rsidP="003B4E7A">
    <w:pPr>
      <w:pStyle w:val="Header"/>
    </w:pPr>
  </w:p>
  <w:p w14:paraId="0E2EA11D" w14:textId="77777777" w:rsidR="003B4E7A" w:rsidRDefault="003B4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A0E69"/>
    <w:multiLevelType w:val="hybridMultilevel"/>
    <w:tmpl w:val="1906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23242"/>
    <w:multiLevelType w:val="hybridMultilevel"/>
    <w:tmpl w:val="9FBE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126CC"/>
    <w:multiLevelType w:val="hybridMultilevel"/>
    <w:tmpl w:val="0708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01108"/>
    <w:multiLevelType w:val="hybridMultilevel"/>
    <w:tmpl w:val="858C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778F5"/>
    <w:multiLevelType w:val="hybridMultilevel"/>
    <w:tmpl w:val="4D52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1151231">
    <w:abstractNumId w:val="9"/>
  </w:num>
  <w:num w:numId="2" w16cid:durableId="109520190">
    <w:abstractNumId w:val="7"/>
  </w:num>
  <w:num w:numId="3" w16cid:durableId="1589652430">
    <w:abstractNumId w:val="6"/>
  </w:num>
  <w:num w:numId="4" w16cid:durableId="1836414642">
    <w:abstractNumId w:val="5"/>
  </w:num>
  <w:num w:numId="5" w16cid:durableId="1307511043">
    <w:abstractNumId w:val="4"/>
  </w:num>
  <w:num w:numId="6" w16cid:durableId="13656360">
    <w:abstractNumId w:val="8"/>
  </w:num>
  <w:num w:numId="7" w16cid:durableId="963852610">
    <w:abstractNumId w:val="3"/>
  </w:num>
  <w:num w:numId="8" w16cid:durableId="2138181533">
    <w:abstractNumId w:val="2"/>
  </w:num>
  <w:num w:numId="9" w16cid:durableId="1201746094">
    <w:abstractNumId w:val="1"/>
  </w:num>
  <w:num w:numId="10" w16cid:durableId="1028532666">
    <w:abstractNumId w:val="0"/>
  </w:num>
  <w:num w:numId="11" w16cid:durableId="1175222646">
    <w:abstractNumId w:val="16"/>
  </w:num>
  <w:num w:numId="12" w16cid:durableId="698092993">
    <w:abstractNumId w:val="14"/>
  </w:num>
  <w:num w:numId="13" w16cid:durableId="737560067">
    <w:abstractNumId w:val="10"/>
  </w:num>
  <w:num w:numId="14" w16cid:durableId="1988169710">
    <w:abstractNumId w:val="12"/>
  </w:num>
  <w:num w:numId="15" w16cid:durableId="1979532964">
    <w:abstractNumId w:val="15"/>
  </w:num>
  <w:num w:numId="16" w16cid:durableId="1225070729">
    <w:abstractNumId w:val="13"/>
  </w:num>
  <w:num w:numId="17" w16cid:durableId="1054666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8C"/>
    <w:rsid w:val="00002948"/>
    <w:rsid w:val="0000449B"/>
    <w:rsid w:val="000071F7"/>
    <w:rsid w:val="0002798A"/>
    <w:rsid w:val="00052717"/>
    <w:rsid w:val="00083002"/>
    <w:rsid w:val="00087B85"/>
    <w:rsid w:val="000A01F1"/>
    <w:rsid w:val="000A4E4A"/>
    <w:rsid w:val="000C1163"/>
    <w:rsid w:val="000C4B66"/>
    <w:rsid w:val="000C55F7"/>
    <w:rsid w:val="000D2539"/>
    <w:rsid w:val="000D5937"/>
    <w:rsid w:val="000D603C"/>
    <w:rsid w:val="000E3B8C"/>
    <w:rsid w:val="000E4467"/>
    <w:rsid w:val="000F1BCE"/>
    <w:rsid w:val="000F2DF4"/>
    <w:rsid w:val="000F557E"/>
    <w:rsid w:val="000F6783"/>
    <w:rsid w:val="000F6F5A"/>
    <w:rsid w:val="00101CD9"/>
    <w:rsid w:val="00104BDB"/>
    <w:rsid w:val="001059A0"/>
    <w:rsid w:val="00111F75"/>
    <w:rsid w:val="00114965"/>
    <w:rsid w:val="00115A9B"/>
    <w:rsid w:val="00120C95"/>
    <w:rsid w:val="00140DFD"/>
    <w:rsid w:val="001462F5"/>
    <w:rsid w:val="0014663E"/>
    <w:rsid w:val="00166291"/>
    <w:rsid w:val="00180664"/>
    <w:rsid w:val="0018528C"/>
    <w:rsid w:val="00185BA5"/>
    <w:rsid w:val="00195009"/>
    <w:rsid w:val="0019779B"/>
    <w:rsid w:val="001A7E12"/>
    <w:rsid w:val="001D46D6"/>
    <w:rsid w:val="001F011F"/>
    <w:rsid w:val="001F01B9"/>
    <w:rsid w:val="00200084"/>
    <w:rsid w:val="00212276"/>
    <w:rsid w:val="00213D3E"/>
    <w:rsid w:val="00221FCC"/>
    <w:rsid w:val="00246B6B"/>
    <w:rsid w:val="00250014"/>
    <w:rsid w:val="00252146"/>
    <w:rsid w:val="00254D4B"/>
    <w:rsid w:val="00260927"/>
    <w:rsid w:val="00261A6E"/>
    <w:rsid w:val="00266EC9"/>
    <w:rsid w:val="00275BB5"/>
    <w:rsid w:val="002839C8"/>
    <w:rsid w:val="00286F6A"/>
    <w:rsid w:val="00291C8C"/>
    <w:rsid w:val="00293298"/>
    <w:rsid w:val="00295030"/>
    <w:rsid w:val="002A1ECE"/>
    <w:rsid w:val="002A2510"/>
    <w:rsid w:val="002A733C"/>
    <w:rsid w:val="002B4D1D"/>
    <w:rsid w:val="002C10B1"/>
    <w:rsid w:val="002D222A"/>
    <w:rsid w:val="002D486E"/>
    <w:rsid w:val="002E1C34"/>
    <w:rsid w:val="002F147A"/>
    <w:rsid w:val="002F44C2"/>
    <w:rsid w:val="00302940"/>
    <w:rsid w:val="00304E60"/>
    <w:rsid w:val="003076FD"/>
    <w:rsid w:val="00317005"/>
    <w:rsid w:val="00335259"/>
    <w:rsid w:val="00340E78"/>
    <w:rsid w:val="003929F1"/>
    <w:rsid w:val="003A1B63"/>
    <w:rsid w:val="003A41A1"/>
    <w:rsid w:val="003B0E0B"/>
    <w:rsid w:val="003B2326"/>
    <w:rsid w:val="003B4E7A"/>
    <w:rsid w:val="003C7DD1"/>
    <w:rsid w:val="003D76AF"/>
    <w:rsid w:val="003F0559"/>
    <w:rsid w:val="003F1D46"/>
    <w:rsid w:val="00403AF1"/>
    <w:rsid w:val="00407C4A"/>
    <w:rsid w:val="004140C5"/>
    <w:rsid w:val="00416C24"/>
    <w:rsid w:val="004225DE"/>
    <w:rsid w:val="00430CCD"/>
    <w:rsid w:val="00434AC9"/>
    <w:rsid w:val="00434E14"/>
    <w:rsid w:val="00437ED0"/>
    <w:rsid w:val="00440CD8"/>
    <w:rsid w:val="00443837"/>
    <w:rsid w:val="004460D8"/>
    <w:rsid w:val="00450F66"/>
    <w:rsid w:val="004552F6"/>
    <w:rsid w:val="00461739"/>
    <w:rsid w:val="00461CB1"/>
    <w:rsid w:val="00467865"/>
    <w:rsid w:val="00472677"/>
    <w:rsid w:val="00473919"/>
    <w:rsid w:val="0048685F"/>
    <w:rsid w:val="0049041E"/>
    <w:rsid w:val="0049518D"/>
    <w:rsid w:val="0049602A"/>
    <w:rsid w:val="004A06B3"/>
    <w:rsid w:val="004A136B"/>
    <w:rsid w:val="004A1437"/>
    <w:rsid w:val="004A2A8D"/>
    <w:rsid w:val="004A4198"/>
    <w:rsid w:val="004A54EA"/>
    <w:rsid w:val="004B0578"/>
    <w:rsid w:val="004B2D36"/>
    <w:rsid w:val="004B68FD"/>
    <w:rsid w:val="004C2FEE"/>
    <w:rsid w:val="004D012B"/>
    <w:rsid w:val="004D07B6"/>
    <w:rsid w:val="004D0D2D"/>
    <w:rsid w:val="004D6FFB"/>
    <w:rsid w:val="004E2E95"/>
    <w:rsid w:val="004E34C6"/>
    <w:rsid w:val="004F0E96"/>
    <w:rsid w:val="004F62AD"/>
    <w:rsid w:val="004F645D"/>
    <w:rsid w:val="00501AE8"/>
    <w:rsid w:val="00504B65"/>
    <w:rsid w:val="005114CE"/>
    <w:rsid w:val="0052122B"/>
    <w:rsid w:val="00523BDD"/>
    <w:rsid w:val="005313F2"/>
    <w:rsid w:val="00533129"/>
    <w:rsid w:val="00542885"/>
    <w:rsid w:val="005557F6"/>
    <w:rsid w:val="00561AAA"/>
    <w:rsid w:val="00563778"/>
    <w:rsid w:val="005820BC"/>
    <w:rsid w:val="005A0F7E"/>
    <w:rsid w:val="005B2EEB"/>
    <w:rsid w:val="005B4AE2"/>
    <w:rsid w:val="005C3D49"/>
    <w:rsid w:val="005D180A"/>
    <w:rsid w:val="005E0774"/>
    <w:rsid w:val="005E63CC"/>
    <w:rsid w:val="005F31C8"/>
    <w:rsid w:val="005F6E87"/>
    <w:rsid w:val="0060652C"/>
    <w:rsid w:val="00607B4F"/>
    <w:rsid w:val="00607B93"/>
    <w:rsid w:val="00611AB6"/>
    <w:rsid w:val="00613129"/>
    <w:rsid w:val="00613304"/>
    <w:rsid w:val="00617C65"/>
    <w:rsid w:val="00682C69"/>
    <w:rsid w:val="0068710B"/>
    <w:rsid w:val="006C1BE7"/>
    <w:rsid w:val="006C31A8"/>
    <w:rsid w:val="006D2635"/>
    <w:rsid w:val="006D30C5"/>
    <w:rsid w:val="006D779C"/>
    <w:rsid w:val="006E4F63"/>
    <w:rsid w:val="006E729E"/>
    <w:rsid w:val="006F0E89"/>
    <w:rsid w:val="006F5406"/>
    <w:rsid w:val="00720473"/>
    <w:rsid w:val="007229D0"/>
    <w:rsid w:val="00735753"/>
    <w:rsid w:val="00736F9C"/>
    <w:rsid w:val="00751F35"/>
    <w:rsid w:val="0075333F"/>
    <w:rsid w:val="00755234"/>
    <w:rsid w:val="007602AC"/>
    <w:rsid w:val="007657F4"/>
    <w:rsid w:val="007665A5"/>
    <w:rsid w:val="00774B67"/>
    <w:rsid w:val="00793AC6"/>
    <w:rsid w:val="007A3785"/>
    <w:rsid w:val="007A71DE"/>
    <w:rsid w:val="007B199B"/>
    <w:rsid w:val="007B5C94"/>
    <w:rsid w:val="007B6119"/>
    <w:rsid w:val="007B7C52"/>
    <w:rsid w:val="007C1DA0"/>
    <w:rsid w:val="007C42F3"/>
    <w:rsid w:val="007D2D21"/>
    <w:rsid w:val="007E0272"/>
    <w:rsid w:val="007E107B"/>
    <w:rsid w:val="007E2A15"/>
    <w:rsid w:val="007E56C4"/>
    <w:rsid w:val="007E5D36"/>
    <w:rsid w:val="007E7121"/>
    <w:rsid w:val="007E714A"/>
    <w:rsid w:val="007F7916"/>
    <w:rsid w:val="00804DE4"/>
    <w:rsid w:val="00806E6F"/>
    <w:rsid w:val="008103F9"/>
    <w:rsid w:val="008107D6"/>
    <w:rsid w:val="00820124"/>
    <w:rsid w:val="00836793"/>
    <w:rsid w:val="00841645"/>
    <w:rsid w:val="00852EC6"/>
    <w:rsid w:val="00854459"/>
    <w:rsid w:val="00872BD4"/>
    <w:rsid w:val="0088782D"/>
    <w:rsid w:val="008A0543"/>
    <w:rsid w:val="008B24BB"/>
    <w:rsid w:val="008B303B"/>
    <w:rsid w:val="008B57DD"/>
    <w:rsid w:val="008B7081"/>
    <w:rsid w:val="008C2BB5"/>
    <w:rsid w:val="008D38E9"/>
    <w:rsid w:val="008D40FF"/>
    <w:rsid w:val="008E1A7E"/>
    <w:rsid w:val="008E6697"/>
    <w:rsid w:val="008F3686"/>
    <w:rsid w:val="00902964"/>
    <w:rsid w:val="009043F2"/>
    <w:rsid w:val="009126F8"/>
    <w:rsid w:val="009155E0"/>
    <w:rsid w:val="0094790F"/>
    <w:rsid w:val="00956FB9"/>
    <w:rsid w:val="00966B90"/>
    <w:rsid w:val="00970E41"/>
    <w:rsid w:val="00971615"/>
    <w:rsid w:val="009737B7"/>
    <w:rsid w:val="009802C4"/>
    <w:rsid w:val="009973A4"/>
    <w:rsid w:val="009976D9"/>
    <w:rsid w:val="00997A3E"/>
    <w:rsid w:val="009A4EA3"/>
    <w:rsid w:val="009A55DC"/>
    <w:rsid w:val="009B359A"/>
    <w:rsid w:val="009B5EF7"/>
    <w:rsid w:val="009B61AA"/>
    <w:rsid w:val="009C220D"/>
    <w:rsid w:val="009C7C4B"/>
    <w:rsid w:val="009D4C4A"/>
    <w:rsid w:val="009E1F74"/>
    <w:rsid w:val="009E7418"/>
    <w:rsid w:val="00A02723"/>
    <w:rsid w:val="00A1034D"/>
    <w:rsid w:val="00A13498"/>
    <w:rsid w:val="00A16303"/>
    <w:rsid w:val="00A211B2"/>
    <w:rsid w:val="00A2554B"/>
    <w:rsid w:val="00A2727E"/>
    <w:rsid w:val="00A35524"/>
    <w:rsid w:val="00A55A85"/>
    <w:rsid w:val="00A66C18"/>
    <w:rsid w:val="00A675EB"/>
    <w:rsid w:val="00A74F99"/>
    <w:rsid w:val="00A82563"/>
    <w:rsid w:val="00A82BA3"/>
    <w:rsid w:val="00A94ACC"/>
    <w:rsid w:val="00AB7D07"/>
    <w:rsid w:val="00AD3265"/>
    <w:rsid w:val="00AE2398"/>
    <w:rsid w:val="00AE6FA4"/>
    <w:rsid w:val="00AF6D26"/>
    <w:rsid w:val="00B033D9"/>
    <w:rsid w:val="00B03907"/>
    <w:rsid w:val="00B04A7A"/>
    <w:rsid w:val="00B05A6B"/>
    <w:rsid w:val="00B11811"/>
    <w:rsid w:val="00B16BA3"/>
    <w:rsid w:val="00B311E1"/>
    <w:rsid w:val="00B33700"/>
    <w:rsid w:val="00B4735C"/>
    <w:rsid w:val="00B90EC2"/>
    <w:rsid w:val="00B90FE6"/>
    <w:rsid w:val="00B92851"/>
    <w:rsid w:val="00BA1166"/>
    <w:rsid w:val="00BA268F"/>
    <w:rsid w:val="00BA651A"/>
    <w:rsid w:val="00BC5CB0"/>
    <w:rsid w:val="00BD5D13"/>
    <w:rsid w:val="00BF661A"/>
    <w:rsid w:val="00C079CA"/>
    <w:rsid w:val="00C14885"/>
    <w:rsid w:val="00C1490B"/>
    <w:rsid w:val="00C26BC9"/>
    <w:rsid w:val="00C308D6"/>
    <w:rsid w:val="00C43AB6"/>
    <w:rsid w:val="00C451E5"/>
    <w:rsid w:val="00C5330F"/>
    <w:rsid w:val="00C56D54"/>
    <w:rsid w:val="00C66CD0"/>
    <w:rsid w:val="00C67741"/>
    <w:rsid w:val="00C74647"/>
    <w:rsid w:val="00C76039"/>
    <w:rsid w:val="00C76480"/>
    <w:rsid w:val="00C80AD2"/>
    <w:rsid w:val="00C8353D"/>
    <w:rsid w:val="00C92FD6"/>
    <w:rsid w:val="00CA28E6"/>
    <w:rsid w:val="00CA29CC"/>
    <w:rsid w:val="00CD247C"/>
    <w:rsid w:val="00CD6307"/>
    <w:rsid w:val="00CE3A68"/>
    <w:rsid w:val="00CF75E9"/>
    <w:rsid w:val="00D03A13"/>
    <w:rsid w:val="00D13D13"/>
    <w:rsid w:val="00D14E73"/>
    <w:rsid w:val="00D23C99"/>
    <w:rsid w:val="00D4274D"/>
    <w:rsid w:val="00D54B8F"/>
    <w:rsid w:val="00D6155E"/>
    <w:rsid w:val="00D84C17"/>
    <w:rsid w:val="00D90A75"/>
    <w:rsid w:val="00D931EB"/>
    <w:rsid w:val="00D9722C"/>
    <w:rsid w:val="00DA4B5C"/>
    <w:rsid w:val="00DC1519"/>
    <w:rsid w:val="00DC47A2"/>
    <w:rsid w:val="00DE1551"/>
    <w:rsid w:val="00DE7FB7"/>
    <w:rsid w:val="00DF73F2"/>
    <w:rsid w:val="00E04108"/>
    <w:rsid w:val="00E11F3A"/>
    <w:rsid w:val="00E13910"/>
    <w:rsid w:val="00E16035"/>
    <w:rsid w:val="00E20DDA"/>
    <w:rsid w:val="00E25839"/>
    <w:rsid w:val="00E27819"/>
    <w:rsid w:val="00E32A8B"/>
    <w:rsid w:val="00E36054"/>
    <w:rsid w:val="00E37E7B"/>
    <w:rsid w:val="00E41819"/>
    <w:rsid w:val="00E45CCF"/>
    <w:rsid w:val="00E463F0"/>
    <w:rsid w:val="00E46E04"/>
    <w:rsid w:val="00E65C0C"/>
    <w:rsid w:val="00E66F84"/>
    <w:rsid w:val="00E73D2C"/>
    <w:rsid w:val="00E81AAE"/>
    <w:rsid w:val="00E87396"/>
    <w:rsid w:val="00E93E22"/>
    <w:rsid w:val="00E973A1"/>
    <w:rsid w:val="00EA2FB8"/>
    <w:rsid w:val="00EA6047"/>
    <w:rsid w:val="00EB478A"/>
    <w:rsid w:val="00EC3395"/>
    <w:rsid w:val="00EC42A3"/>
    <w:rsid w:val="00EC738A"/>
    <w:rsid w:val="00ED73E8"/>
    <w:rsid w:val="00EE17BE"/>
    <w:rsid w:val="00F00F72"/>
    <w:rsid w:val="00F02A61"/>
    <w:rsid w:val="00F06A90"/>
    <w:rsid w:val="00F0770C"/>
    <w:rsid w:val="00F1502F"/>
    <w:rsid w:val="00F15664"/>
    <w:rsid w:val="00F416FF"/>
    <w:rsid w:val="00F42893"/>
    <w:rsid w:val="00F441C7"/>
    <w:rsid w:val="00F53907"/>
    <w:rsid w:val="00F57590"/>
    <w:rsid w:val="00F6143A"/>
    <w:rsid w:val="00F66AF8"/>
    <w:rsid w:val="00F70ECC"/>
    <w:rsid w:val="00F722ED"/>
    <w:rsid w:val="00F7313A"/>
    <w:rsid w:val="00F80577"/>
    <w:rsid w:val="00F80726"/>
    <w:rsid w:val="00F83033"/>
    <w:rsid w:val="00F90537"/>
    <w:rsid w:val="00F93D8F"/>
    <w:rsid w:val="00F966AA"/>
    <w:rsid w:val="00F972FC"/>
    <w:rsid w:val="00FA6F86"/>
    <w:rsid w:val="00FB538F"/>
    <w:rsid w:val="00FB5EB0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A923E1"/>
  <w15:docId w15:val="{05DB1736-8241-4BF4-8968-8124C5EA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styleId="Header">
    <w:name w:val="header"/>
    <w:basedOn w:val="Normal"/>
    <w:link w:val="HeaderChar"/>
    <w:rsid w:val="00302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2940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302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2940"/>
    <w:rPr>
      <w:rFonts w:ascii="Tahoma" w:hAnsi="Tahoma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6D30C5"/>
    <w:rPr>
      <w:color w:val="808080"/>
    </w:rPr>
  </w:style>
  <w:style w:type="table" w:styleId="TableGrid">
    <w:name w:val="Table Grid"/>
    <w:basedOn w:val="TableNormal"/>
    <w:rsid w:val="00416C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F0E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463F0"/>
    <w:rPr>
      <w:rFonts w:ascii="Tahoma" w:hAnsi="Tahoma"/>
      <w:b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mmond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1DAAC4A917648A0E699ADC05997A1" ma:contentTypeVersion="0" ma:contentTypeDescription="Create a new document." ma:contentTypeScope="" ma:versionID="a564cda08d6d77192c00dbddbb539a6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34A0155-70AC-4ED1-A538-8C284BDA07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C4D24-9597-466F-B675-A427F1C6EFF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EB40032-7032-4BB0-8541-0EE686796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Hammond</dc:creator>
  <cp:lastModifiedBy>Shannon Lester</cp:lastModifiedBy>
  <cp:revision>2</cp:revision>
  <cp:lastPrinted>2024-03-28T17:54:00Z</cp:lastPrinted>
  <dcterms:created xsi:type="dcterms:W3CDTF">2024-03-28T18:05:00Z</dcterms:created>
  <dcterms:modified xsi:type="dcterms:W3CDTF">2024-03-28T18:05:00Z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  <property fmtid="{D5CDD505-2E9C-101B-9397-08002B2CF9AE}" pid="3" name="ContentTypeId">
    <vt:lpwstr>0x0101002AB1DAAC4A917648A0E699ADC05997A1</vt:lpwstr>
  </property>
  <property fmtid="{D5CDD505-2E9C-101B-9397-08002B2CF9AE}" pid="4" name="_dlc_DocIdItemGuid">
    <vt:lpwstr>2ecf04cb-6f34-47f7-aa5e-0d70bab1ca4f</vt:lpwstr>
  </property>
  <property fmtid="{D5CDD505-2E9C-101B-9397-08002B2CF9AE}" pid="5" name="Draft Status">
    <vt:lpwstr>Final</vt:lpwstr>
  </property>
  <property fmtid="{D5CDD505-2E9C-101B-9397-08002B2CF9AE}" pid="6" name="Branch">
    <vt:lpwstr>&lt;NONE&gt;</vt:lpwstr>
  </property>
  <property fmtid="{D5CDD505-2E9C-101B-9397-08002B2CF9AE}" pid="7" name="REDW Contact">
    <vt:lpwstr>Cynthia Hammond</vt:lpwstr>
  </property>
  <property fmtid="{D5CDD505-2E9C-101B-9397-08002B2CF9AE}" pid="8" name="Division">
    <vt:lpwstr>&lt;NONE&gt;</vt:lpwstr>
  </property>
  <property fmtid="{D5CDD505-2E9C-101B-9397-08002B2CF9AE}" pid="9" name="Dept">
    <vt:lpwstr>&lt;NONE&gt;</vt:lpwstr>
  </property>
  <property fmtid="{D5CDD505-2E9C-101B-9397-08002B2CF9AE}" pid="10" name="_dlc_DocId">
    <vt:lpwstr>6EEPRYENR6Y4-56-74</vt:lpwstr>
  </property>
  <property fmtid="{D5CDD505-2E9C-101B-9397-08002B2CF9AE}" pid="11" name="Vacancy">
    <vt:lpwstr>&lt;UNKNOWN&gt;</vt:lpwstr>
  </property>
  <property fmtid="{D5CDD505-2E9C-101B-9397-08002B2CF9AE}" pid="12" name="_dlc_DocIdUrl">
    <vt:lpwstr>https://redwportal.com/FDIHB/positions/_layouts/DocIdRedir.aspx?ID=6EEPRYENR6Y4-56-746EEPRYENR6Y4-56-74</vt:lpwstr>
  </property>
</Properties>
</file>